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BB" w:rsidRDefault="00946FBB" w:rsidP="00946FBB">
      <w:pPr>
        <w:spacing w:before="360" w:after="80"/>
        <w:outlineLvl w:val="1"/>
        <w:rPr>
          <w:rFonts w:ascii="Arial Narrow" w:eastAsia="Times New Roman" w:hAnsi="Arial Narrow" w:cs="Arial"/>
          <w:b/>
          <w:bCs/>
          <w:sz w:val="32"/>
          <w:szCs w:val="32"/>
          <w:lang w:eastAsia="fr-FR"/>
        </w:rPr>
      </w:pPr>
    </w:p>
    <w:p w:rsidR="00946FBB" w:rsidRDefault="00946FBB" w:rsidP="00946FBB">
      <w:pPr>
        <w:jc w:val="center"/>
      </w:pPr>
      <w:r>
        <w:rPr>
          <w:b/>
          <w:sz w:val="28"/>
          <w:szCs w:val="28"/>
        </w:rPr>
        <w:t xml:space="preserve">Colloque “8ème rencontre </w:t>
      </w:r>
      <w:r w:rsidR="001F22ED">
        <w:rPr>
          <w:b/>
          <w:sz w:val="28"/>
          <w:szCs w:val="28"/>
        </w:rPr>
        <w:t>inter</w:t>
      </w:r>
      <w:r>
        <w:rPr>
          <w:b/>
          <w:sz w:val="28"/>
          <w:szCs w:val="28"/>
        </w:rPr>
        <w:t xml:space="preserve">nationale des Lieux d’éducation Associés. Construire ensemble des espaces de coopération au sein des </w:t>
      </w:r>
      <w:proofErr w:type="spellStart"/>
      <w:r>
        <w:rPr>
          <w:b/>
          <w:sz w:val="28"/>
          <w:szCs w:val="28"/>
        </w:rPr>
        <w:t>LéA</w:t>
      </w:r>
      <w:proofErr w:type="spellEnd"/>
      <w:r>
        <w:rPr>
          <w:b/>
          <w:sz w:val="28"/>
          <w:szCs w:val="28"/>
        </w:rPr>
        <w:t xml:space="preserve"> et avec les réseaux partenaires”</w:t>
      </w:r>
    </w:p>
    <w:p w:rsidR="00946FBB" w:rsidRDefault="00946FBB" w:rsidP="00946FBB">
      <w:pPr>
        <w:jc w:val="both"/>
      </w:pPr>
    </w:p>
    <w:p w:rsidR="00946FBB" w:rsidRDefault="00946FBB" w:rsidP="00946FBB">
      <w:pPr>
        <w:jc w:val="both"/>
      </w:pPr>
      <w:r>
        <w:t xml:space="preserve">La 8ème rencontre </w:t>
      </w:r>
      <w:r w:rsidR="001F22ED">
        <w:t>inter</w:t>
      </w:r>
      <w:bookmarkStart w:id="0" w:name="_GoBack"/>
      <w:r>
        <w:t>nationale</w:t>
      </w:r>
      <w:bookmarkEnd w:id="0"/>
      <w:r>
        <w:t xml:space="preserve"> des Lieux d’éducation Associés prendra la forme d’un colloque les 22 et 23 mai 2018 à l’IFÉ, intitulé “</w:t>
      </w:r>
      <w:r w:rsidR="00A23C4F">
        <w:rPr>
          <w:i/>
        </w:rPr>
        <w:t xml:space="preserve">Construire </w:t>
      </w:r>
      <w:r>
        <w:rPr>
          <w:i/>
        </w:rPr>
        <w:t xml:space="preserve">ensemble des espaces de coopération au sein des </w:t>
      </w:r>
      <w:proofErr w:type="spellStart"/>
      <w:r>
        <w:rPr>
          <w:i/>
        </w:rPr>
        <w:t>LéA</w:t>
      </w:r>
      <w:proofErr w:type="spellEnd"/>
      <w:r>
        <w:rPr>
          <w:i/>
        </w:rPr>
        <w:t xml:space="preserve"> et avec les réseaux partenaires”</w:t>
      </w:r>
      <w:r>
        <w:t xml:space="preserve">. </w:t>
      </w:r>
    </w:p>
    <w:p w:rsidR="00946FBB" w:rsidRDefault="00946FBB" w:rsidP="00946FBB">
      <w:pPr>
        <w:jc w:val="both"/>
      </w:pPr>
    </w:p>
    <w:p w:rsidR="00946FBB" w:rsidRDefault="00946FBB" w:rsidP="00946FBB">
      <w:pPr>
        <w:jc w:val="both"/>
      </w:pPr>
      <w:r>
        <w:t xml:space="preserve">L’objectif sera de mener un travail réflexif sur la contribution du réseau des </w:t>
      </w:r>
      <w:proofErr w:type="spellStart"/>
      <w:r>
        <w:t>LéA</w:t>
      </w:r>
      <w:proofErr w:type="spellEnd"/>
      <w:r>
        <w:t xml:space="preserve">, et des réseaux partenaires, au renouvellement des espaces de coopération entre les différents acteurs de l’éducation. Il s’agira notamment de réfléchir aux conditions auxquelles des espaces d’échange et de travail comme les </w:t>
      </w:r>
      <w:proofErr w:type="spellStart"/>
      <w:r>
        <w:t>LéA</w:t>
      </w:r>
      <w:proofErr w:type="spellEnd"/>
      <w:r>
        <w:t xml:space="preserve"> peuvent permettre de rassembler, d’organiser et de diffuser des questionnements sur l’éducation. Quelles contributions, par exemple, apportent les différents participants des </w:t>
      </w:r>
      <w:proofErr w:type="spellStart"/>
      <w:r>
        <w:t>LéA</w:t>
      </w:r>
      <w:proofErr w:type="spellEnd"/>
      <w:r>
        <w:t xml:space="preserve"> à l’organisation de ces espaces ? Quelles nouvelles formes d’espaces coopératifs s’ouvrent au sein des </w:t>
      </w:r>
      <w:proofErr w:type="spellStart"/>
      <w:r>
        <w:t>LéA</w:t>
      </w:r>
      <w:proofErr w:type="spellEnd"/>
      <w:r>
        <w:t xml:space="preserve"> ? Géographiques, temporels, institutionnels, épistémiques ? Quels espaces se créent entre </w:t>
      </w:r>
      <w:proofErr w:type="spellStart"/>
      <w:r>
        <w:t>LéA</w:t>
      </w:r>
      <w:proofErr w:type="spellEnd"/>
      <w:r>
        <w:t xml:space="preserve"> et avec les réseaux partenaires ? ...</w:t>
      </w:r>
    </w:p>
    <w:p w:rsidR="00946FBB" w:rsidRDefault="00946FBB" w:rsidP="00946FBB">
      <w:pPr>
        <w:jc w:val="both"/>
      </w:pPr>
    </w:p>
    <w:p w:rsidR="00946FBB" w:rsidRDefault="00946FBB" w:rsidP="00946FBB">
      <w:pPr>
        <w:jc w:val="both"/>
      </w:pPr>
      <w:r>
        <w:rPr>
          <w:b/>
        </w:rPr>
        <w:t xml:space="preserve">Chaque </w:t>
      </w:r>
      <w:proofErr w:type="spellStart"/>
      <w:r>
        <w:rPr>
          <w:b/>
        </w:rPr>
        <w:t>LéA</w:t>
      </w:r>
      <w:proofErr w:type="spellEnd"/>
      <w:r>
        <w:rPr>
          <w:b/>
        </w:rPr>
        <w:t xml:space="preserve"> devra proposer au moins une contribution pour la journée plénière de valorisation des travaux du 23 mai</w:t>
      </w:r>
      <w:r>
        <w:t xml:space="preserve"> en choisissant l’un des trois formats suivants : communication scientifique, poster ou démonstration dans un forum. Le nombre de propositions par </w:t>
      </w:r>
      <w:proofErr w:type="spellStart"/>
      <w:r>
        <w:t>LéA</w:t>
      </w:r>
      <w:proofErr w:type="spellEnd"/>
      <w:r>
        <w:t xml:space="preserve"> n’est pas limité. Les propositions de contribution, précisant le format choisi, devront parvenir à l’adresse lea.ife@ens-lyon.fr </w:t>
      </w:r>
      <w:r>
        <w:rPr>
          <w:b/>
        </w:rPr>
        <w:t>au plus tard le 15 mars.</w:t>
      </w:r>
    </w:p>
    <w:p w:rsidR="00946FBB" w:rsidRDefault="00946FBB" w:rsidP="00946FBB">
      <w:pPr>
        <w:jc w:val="both"/>
      </w:pPr>
    </w:p>
    <w:p w:rsidR="00946FBB" w:rsidRDefault="00946FBB" w:rsidP="00946FBB">
      <w:pPr>
        <w:jc w:val="both"/>
      </w:pPr>
      <w:r>
        <w:t xml:space="preserve">Préalablement à la journée plénière, l’après-midi du mardi 22 mai sera consacré à des ateliers facultatifs de travail entre </w:t>
      </w:r>
      <w:proofErr w:type="spellStart"/>
      <w:r>
        <w:t>LéA</w:t>
      </w:r>
      <w:proofErr w:type="spellEnd"/>
      <w:r>
        <w:t xml:space="preserve"> au sein du réseau. Il est donc possible, en plus de la contribution pour la journée du 23 mai, de faire une proposition d’atelier pour l’après-midi du 22 mai, en associant au moins deux </w:t>
      </w:r>
      <w:proofErr w:type="spellStart"/>
      <w:r>
        <w:t>LéA</w:t>
      </w:r>
      <w:proofErr w:type="spellEnd"/>
      <w:r>
        <w:t xml:space="preserve">. Les propositions de contribution d’atelier pour le 22 mai devront parvenir à l’adresse lea.ife@ens-lyon.fr </w:t>
      </w:r>
      <w:r>
        <w:rPr>
          <w:b/>
        </w:rPr>
        <w:t>au plus tard le 15 mars.</w:t>
      </w:r>
    </w:p>
    <w:p w:rsidR="00946FBB" w:rsidRDefault="00946FBB" w:rsidP="00946FBB">
      <w:pPr>
        <w:jc w:val="both"/>
      </w:pPr>
    </w:p>
    <w:p w:rsidR="00946FBB" w:rsidRDefault="00946FBB" w:rsidP="00946FBB">
      <w:pPr>
        <w:jc w:val="both"/>
      </w:pPr>
    </w:p>
    <w:p w:rsidR="00946FBB" w:rsidRDefault="00946FBB" w:rsidP="00946FBB">
      <w:pPr>
        <w:jc w:val="center"/>
        <w:rPr>
          <w:b/>
          <w:sz w:val="36"/>
          <w:szCs w:val="36"/>
        </w:rPr>
      </w:pPr>
    </w:p>
    <w:p w:rsidR="00946FBB" w:rsidRDefault="00946FBB" w:rsidP="00946FBB">
      <w:pPr>
        <w:pageBreakBefore/>
        <w:jc w:val="center"/>
        <w:rPr>
          <w:b/>
          <w:sz w:val="36"/>
          <w:szCs w:val="36"/>
        </w:rPr>
      </w:pPr>
    </w:p>
    <w:p w:rsidR="00946FBB" w:rsidRDefault="00946FBB" w:rsidP="00946FBB">
      <w:pPr>
        <w:jc w:val="center"/>
      </w:pPr>
      <w:r>
        <w:rPr>
          <w:b/>
          <w:sz w:val="36"/>
          <w:szCs w:val="36"/>
        </w:rPr>
        <w:t>Contributions pour la journée plénière “valorisation des travaux” du mercredi 23 mai 2018</w:t>
      </w:r>
    </w:p>
    <w:p w:rsidR="00946FBB" w:rsidRDefault="00946FBB" w:rsidP="00946FBB">
      <w:r>
        <w:t xml:space="preserve"> </w:t>
      </w:r>
    </w:p>
    <w:p w:rsidR="00946FBB" w:rsidRDefault="00946FBB" w:rsidP="00946FBB">
      <w:pPr>
        <w:jc w:val="both"/>
      </w:pPr>
      <w:r>
        <w:t xml:space="preserve">Les propositions de contribution, précisant le format choisi, devront parvenir à l’adresse lea.ife@ens-lyon.fr </w:t>
      </w:r>
      <w:r>
        <w:rPr>
          <w:b/>
        </w:rPr>
        <w:t>au plus tard jeudi 15 mars 2018</w:t>
      </w:r>
      <w:r>
        <w:t xml:space="preserve"> sous la forme d’un résumé de 3000 signes, utilisant ce document (page 3). Elles contribueront à la réflexion sur les espaces de collaboration en précisant comment les </w:t>
      </w:r>
      <w:proofErr w:type="spellStart"/>
      <w:r>
        <w:t>LéA</w:t>
      </w:r>
      <w:proofErr w:type="spellEnd"/>
      <w:r>
        <w:t xml:space="preserve"> peuvent permettre de rassembler, d’organiser et de diffuser des questionnements et des résultats sur l’éducation. </w:t>
      </w:r>
    </w:p>
    <w:p w:rsidR="00946FBB" w:rsidRDefault="00946FBB" w:rsidP="00946FBB">
      <w:pPr>
        <w:jc w:val="both"/>
      </w:pPr>
      <w:r>
        <w:t>Les résumés seront examinés par un comité de lecture qui rendra début avril son avis, accompagné si besoin de propositions de modification ou d’adaptation de format.</w:t>
      </w:r>
    </w:p>
    <w:p w:rsidR="00946FBB" w:rsidRDefault="00946FBB" w:rsidP="00946FBB">
      <w:pPr>
        <w:jc w:val="both"/>
      </w:pPr>
      <w:r>
        <w:t>Les communications présentées le 23 mai tiendront compte de ces retours. Les résumés des présentations, les posters, et les synthèses des ateliers seront mis en ligne sur le site de l’IFÉ.</w:t>
      </w:r>
    </w:p>
    <w:p w:rsidR="00946FBB" w:rsidRDefault="00946FBB" w:rsidP="00946FBB">
      <w:pPr>
        <w:jc w:val="both"/>
      </w:pPr>
      <w:r>
        <w:t xml:space="preserve"> </w:t>
      </w:r>
    </w:p>
    <w:tbl>
      <w:tblPr>
        <w:tblW w:w="0" w:type="auto"/>
        <w:tblInd w:w="-8" w:type="dxa"/>
        <w:tblLayout w:type="fixed"/>
        <w:tblCellMar>
          <w:top w:w="100" w:type="dxa"/>
          <w:left w:w="100" w:type="dxa"/>
          <w:bottom w:w="100" w:type="dxa"/>
          <w:right w:w="100" w:type="dxa"/>
        </w:tblCellMar>
        <w:tblLook w:val="0000" w:firstRow="0" w:lastRow="0" w:firstColumn="0" w:lastColumn="0" w:noHBand="0" w:noVBand="0"/>
      </w:tblPr>
      <w:tblGrid>
        <w:gridCol w:w="3585"/>
        <w:gridCol w:w="5250"/>
      </w:tblGrid>
      <w:tr w:rsidR="00946FBB" w:rsidTr="00395A75">
        <w:trPr>
          <w:trHeight w:val="500"/>
        </w:trPr>
        <w:tc>
          <w:tcPr>
            <w:tcW w:w="3585" w:type="dxa"/>
            <w:tcBorders>
              <w:top w:val="single" w:sz="7" w:space="0" w:color="000001"/>
              <w:left w:val="single" w:sz="7" w:space="0" w:color="000001"/>
              <w:bottom w:val="single" w:sz="7" w:space="0" w:color="000001"/>
              <w:right w:val="single" w:sz="7" w:space="0" w:color="000001"/>
            </w:tcBorders>
            <w:shd w:val="clear" w:color="auto" w:fill="auto"/>
          </w:tcPr>
          <w:p w:rsidR="00946FBB" w:rsidRDefault="00946FBB" w:rsidP="00395A75">
            <w:r>
              <w:rPr>
                <w:b/>
              </w:rPr>
              <w:t>PLANNING</w:t>
            </w:r>
          </w:p>
        </w:tc>
        <w:tc>
          <w:tcPr>
            <w:tcW w:w="5250" w:type="dxa"/>
            <w:tcBorders>
              <w:top w:val="single" w:sz="7" w:space="0" w:color="000001"/>
              <w:bottom w:val="single" w:sz="7" w:space="0" w:color="000001"/>
              <w:right w:val="single" w:sz="7" w:space="0" w:color="000001"/>
            </w:tcBorders>
            <w:shd w:val="clear" w:color="auto" w:fill="auto"/>
          </w:tcPr>
          <w:p w:rsidR="00946FBB" w:rsidRDefault="00946FBB" w:rsidP="00395A75">
            <w:pPr>
              <w:widowControl w:val="0"/>
            </w:pPr>
            <w:r>
              <w:rPr>
                <w:b/>
              </w:rPr>
              <w:t>FORMATS</w:t>
            </w:r>
          </w:p>
        </w:tc>
      </w:tr>
      <w:tr w:rsidR="00946FBB" w:rsidTr="00395A75">
        <w:trPr>
          <w:trHeight w:val="4460"/>
        </w:trPr>
        <w:tc>
          <w:tcPr>
            <w:tcW w:w="3585" w:type="dxa"/>
            <w:tcBorders>
              <w:left w:val="single" w:sz="7" w:space="0" w:color="000001"/>
              <w:bottom w:val="single" w:sz="7" w:space="0" w:color="000001"/>
              <w:right w:val="single" w:sz="7" w:space="0" w:color="000001"/>
            </w:tcBorders>
            <w:shd w:val="clear" w:color="auto" w:fill="auto"/>
          </w:tcPr>
          <w:p w:rsidR="00946FBB" w:rsidRDefault="00946FBB" w:rsidP="00946FBB">
            <w:pPr>
              <w:numPr>
                <w:ilvl w:val="0"/>
                <w:numId w:val="10"/>
              </w:numPr>
              <w:pBdr>
                <w:top w:val="none" w:sz="0" w:space="0" w:color="000000"/>
                <w:left w:val="none" w:sz="0" w:space="0" w:color="000000"/>
                <w:bottom w:val="none" w:sz="0" w:space="0" w:color="000000"/>
                <w:right w:val="none" w:sz="0" w:space="0" w:color="000000"/>
              </w:pBdr>
              <w:suppressAutoHyphens/>
              <w:spacing w:line="276" w:lineRule="auto"/>
              <w:contextualSpacing/>
            </w:pPr>
            <w:r>
              <w:rPr>
                <w:sz w:val="20"/>
                <w:szCs w:val="20"/>
              </w:rPr>
              <w:t>Envoi des résumés des propositions : 15 mars</w:t>
            </w:r>
          </w:p>
          <w:p w:rsidR="00946FBB" w:rsidRDefault="00946FBB" w:rsidP="00946FBB">
            <w:pPr>
              <w:numPr>
                <w:ilvl w:val="0"/>
                <w:numId w:val="10"/>
              </w:numPr>
              <w:pBdr>
                <w:top w:val="none" w:sz="0" w:space="0" w:color="000000"/>
                <w:left w:val="none" w:sz="0" w:space="0" w:color="000000"/>
                <w:bottom w:val="none" w:sz="0" w:space="0" w:color="000000"/>
                <w:right w:val="none" w:sz="0" w:space="0" w:color="000000"/>
              </w:pBdr>
              <w:suppressAutoHyphens/>
              <w:spacing w:line="276" w:lineRule="auto"/>
              <w:contextualSpacing/>
            </w:pPr>
            <w:r>
              <w:rPr>
                <w:sz w:val="20"/>
                <w:szCs w:val="20"/>
              </w:rPr>
              <w:t>Retour du comité de lecture aux auteurs : 4 avril</w:t>
            </w:r>
          </w:p>
          <w:p w:rsidR="00946FBB" w:rsidRDefault="00946FBB" w:rsidP="00946FBB">
            <w:pPr>
              <w:numPr>
                <w:ilvl w:val="0"/>
                <w:numId w:val="10"/>
              </w:numPr>
              <w:pBdr>
                <w:top w:val="none" w:sz="0" w:space="0" w:color="000000"/>
                <w:left w:val="none" w:sz="0" w:space="0" w:color="000000"/>
                <w:bottom w:val="none" w:sz="0" w:space="0" w:color="000000"/>
                <w:right w:val="none" w:sz="0" w:space="0" w:color="000000"/>
              </w:pBdr>
              <w:suppressAutoHyphens/>
              <w:spacing w:line="276" w:lineRule="auto"/>
              <w:contextualSpacing/>
            </w:pPr>
            <w:r>
              <w:rPr>
                <w:sz w:val="20"/>
                <w:szCs w:val="20"/>
              </w:rPr>
              <w:t xml:space="preserve">Affichage du programme sur le site des </w:t>
            </w:r>
            <w:proofErr w:type="spellStart"/>
            <w:r>
              <w:rPr>
                <w:sz w:val="20"/>
                <w:szCs w:val="20"/>
              </w:rPr>
              <w:t>LéA</w:t>
            </w:r>
            <w:proofErr w:type="spellEnd"/>
            <w:r>
              <w:rPr>
                <w:sz w:val="20"/>
                <w:szCs w:val="20"/>
              </w:rPr>
              <w:t xml:space="preserve"> – inscription à la journée</w:t>
            </w:r>
          </w:p>
          <w:p w:rsidR="00946FBB" w:rsidRDefault="00946FBB" w:rsidP="00946FBB">
            <w:pPr>
              <w:numPr>
                <w:ilvl w:val="0"/>
                <w:numId w:val="10"/>
              </w:numPr>
              <w:pBdr>
                <w:top w:val="none" w:sz="0" w:space="0" w:color="000000"/>
                <w:left w:val="none" w:sz="0" w:space="0" w:color="000000"/>
                <w:bottom w:val="none" w:sz="0" w:space="0" w:color="000000"/>
                <w:right w:val="none" w:sz="0" w:space="0" w:color="000000"/>
              </w:pBdr>
              <w:suppressAutoHyphens/>
              <w:spacing w:line="276" w:lineRule="auto"/>
              <w:contextualSpacing/>
            </w:pPr>
            <w:r>
              <w:rPr>
                <w:sz w:val="20"/>
                <w:szCs w:val="20"/>
              </w:rPr>
              <w:t>Envoi des posters par les auteurs pour impression : 5 mai</w:t>
            </w:r>
          </w:p>
          <w:p w:rsidR="00946FBB" w:rsidRDefault="00946FBB" w:rsidP="00946FBB">
            <w:pPr>
              <w:numPr>
                <w:ilvl w:val="0"/>
                <w:numId w:val="10"/>
              </w:numPr>
              <w:pBdr>
                <w:top w:val="none" w:sz="0" w:space="0" w:color="000000"/>
                <w:left w:val="none" w:sz="0" w:space="0" w:color="000000"/>
                <w:bottom w:val="none" w:sz="0" w:space="0" w:color="000000"/>
                <w:right w:val="none" w:sz="0" w:space="0" w:color="000000"/>
              </w:pBdr>
              <w:suppressAutoHyphens/>
              <w:spacing w:line="276" w:lineRule="auto"/>
              <w:contextualSpacing/>
            </w:pPr>
            <w:r>
              <w:rPr>
                <w:sz w:val="20"/>
                <w:szCs w:val="20"/>
              </w:rPr>
              <w:t>Présentation lors du colloque : 23 mai</w:t>
            </w:r>
          </w:p>
          <w:p w:rsidR="00946FBB" w:rsidRDefault="00946FBB" w:rsidP="00395A75">
            <w:pPr>
              <w:rPr>
                <w:sz w:val="20"/>
                <w:szCs w:val="20"/>
                <w:highlight w:val="yellow"/>
              </w:rPr>
            </w:pPr>
          </w:p>
        </w:tc>
        <w:tc>
          <w:tcPr>
            <w:tcW w:w="5250" w:type="dxa"/>
            <w:tcBorders>
              <w:bottom w:val="single" w:sz="7" w:space="0" w:color="000001"/>
              <w:right w:val="single" w:sz="7" w:space="0" w:color="000001"/>
            </w:tcBorders>
            <w:shd w:val="clear" w:color="auto" w:fill="auto"/>
          </w:tcPr>
          <w:p w:rsidR="00946FBB" w:rsidRDefault="00946FBB" w:rsidP="00946FBB">
            <w:pPr>
              <w:numPr>
                <w:ilvl w:val="0"/>
                <w:numId w:val="12"/>
              </w:numPr>
              <w:pBdr>
                <w:top w:val="none" w:sz="0" w:space="0" w:color="000000"/>
                <w:left w:val="none" w:sz="0" w:space="0" w:color="000000"/>
                <w:bottom w:val="none" w:sz="0" w:space="0" w:color="000000"/>
                <w:right w:val="none" w:sz="0" w:space="0" w:color="000000"/>
              </w:pBdr>
              <w:suppressAutoHyphens/>
              <w:spacing w:line="276" w:lineRule="auto"/>
              <w:contextualSpacing/>
            </w:pPr>
            <w:r>
              <w:rPr>
                <w:b/>
                <w:sz w:val="20"/>
                <w:szCs w:val="20"/>
              </w:rPr>
              <w:t>Communication scientifique</w:t>
            </w:r>
            <w:r>
              <w:rPr>
                <w:sz w:val="20"/>
                <w:szCs w:val="20"/>
              </w:rPr>
              <w:t xml:space="preserve"> (20 minutes) : fournir un résumé de 3000 signes présentant une problématique et les résultats d’une recherche menée dans un </w:t>
            </w:r>
            <w:proofErr w:type="spellStart"/>
            <w:r>
              <w:rPr>
                <w:sz w:val="20"/>
                <w:szCs w:val="20"/>
              </w:rPr>
              <w:t>LéA</w:t>
            </w:r>
            <w:proofErr w:type="spellEnd"/>
            <w:r>
              <w:rPr>
                <w:sz w:val="20"/>
                <w:szCs w:val="20"/>
              </w:rPr>
              <w:t xml:space="preserve">. </w:t>
            </w:r>
          </w:p>
          <w:p w:rsidR="00946FBB" w:rsidRDefault="00946FBB" w:rsidP="00946FBB">
            <w:pPr>
              <w:numPr>
                <w:ilvl w:val="0"/>
                <w:numId w:val="12"/>
              </w:numPr>
              <w:pBdr>
                <w:top w:val="none" w:sz="0" w:space="0" w:color="000000"/>
                <w:left w:val="none" w:sz="0" w:space="0" w:color="000000"/>
                <w:bottom w:val="none" w:sz="0" w:space="0" w:color="000000"/>
                <w:right w:val="none" w:sz="0" w:space="0" w:color="000000"/>
              </w:pBdr>
              <w:suppressAutoHyphens/>
              <w:spacing w:line="276" w:lineRule="auto"/>
              <w:contextualSpacing/>
            </w:pPr>
            <w:r>
              <w:rPr>
                <w:b/>
                <w:sz w:val="20"/>
                <w:szCs w:val="20"/>
              </w:rPr>
              <w:t>Poster</w:t>
            </w:r>
            <w:r>
              <w:rPr>
                <w:sz w:val="20"/>
                <w:szCs w:val="20"/>
              </w:rPr>
              <w:t xml:space="preserve"> : Fournir un résumé de 3000 signes présentant une problématique de recherche, de pr</w:t>
            </w:r>
            <w:r w:rsidR="00E95A89">
              <w:rPr>
                <w:sz w:val="20"/>
                <w:szCs w:val="20"/>
              </w:rPr>
              <w:t>emiers résultats, une ressource</w:t>
            </w:r>
            <w:r>
              <w:rPr>
                <w:sz w:val="20"/>
                <w:szCs w:val="20"/>
              </w:rPr>
              <w:t xml:space="preserve"> ou une formation…. Le poster sera présenté lors du forum</w:t>
            </w:r>
          </w:p>
          <w:p w:rsidR="00946FBB" w:rsidRDefault="00946FBB" w:rsidP="00946FBB">
            <w:pPr>
              <w:numPr>
                <w:ilvl w:val="0"/>
                <w:numId w:val="12"/>
              </w:numPr>
              <w:pBdr>
                <w:top w:val="none" w:sz="0" w:space="0" w:color="000000"/>
                <w:left w:val="none" w:sz="0" w:space="0" w:color="000000"/>
                <w:bottom w:val="none" w:sz="0" w:space="0" w:color="000000"/>
                <w:right w:val="none" w:sz="0" w:space="0" w:color="000000"/>
              </w:pBdr>
              <w:suppressAutoHyphens/>
              <w:spacing w:line="276" w:lineRule="auto"/>
              <w:contextualSpacing/>
            </w:pPr>
            <w:r>
              <w:rPr>
                <w:b/>
                <w:sz w:val="20"/>
                <w:szCs w:val="20"/>
              </w:rPr>
              <w:t>Démonstration/forum</w:t>
            </w:r>
            <w:r>
              <w:rPr>
                <w:sz w:val="20"/>
                <w:szCs w:val="20"/>
              </w:rPr>
              <w:t xml:space="preserve"> : Fournir un résumé de 3000 signes présentant une ressource ou une formation…. La démonstration prenant place durant le forum permettra de mobiliser des éléments matériels et/ou numériques.</w:t>
            </w:r>
          </w:p>
          <w:p w:rsidR="00946FBB" w:rsidRDefault="00946FBB" w:rsidP="00395A75">
            <w:pPr>
              <w:ind w:left="720"/>
            </w:pPr>
            <w:r>
              <w:rPr>
                <w:sz w:val="20"/>
                <w:szCs w:val="20"/>
              </w:rPr>
              <w:t xml:space="preserve"> </w:t>
            </w:r>
          </w:p>
        </w:tc>
      </w:tr>
    </w:tbl>
    <w:p w:rsidR="00946FBB" w:rsidRDefault="00946FBB" w:rsidP="00946FBB">
      <w:r>
        <w:t xml:space="preserve"> </w:t>
      </w:r>
    </w:p>
    <w:p w:rsidR="00946FBB" w:rsidRDefault="00946FBB" w:rsidP="00946FBB">
      <w:r>
        <w:t xml:space="preserve">Des informations complémentaires peuvent être obtenues auprès des référents de chaque </w:t>
      </w:r>
      <w:proofErr w:type="spellStart"/>
      <w:r>
        <w:t>LéA</w:t>
      </w:r>
      <w:proofErr w:type="spellEnd"/>
      <w:r>
        <w:t xml:space="preserve">, ainsi qu’auprès de la coordonnatrice administrative du réseau Marianne </w:t>
      </w:r>
      <w:proofErr w:type="spellStart"/>
      <w:r>
        <w:t>Bensimon</w:t>
      </w:r>
      <w:proofErr w:type="spellEnd"/>
      <w:r>
        <w:t xml:space="preserve"> (marianne.bensimon@ens-lyon.fr).</w:t>
      </w:r>
    </w:p>
    <w:p w:rsidR="00946FBB" w:rsidRDefault="00946FBB" w:rsidP="00946FBB">
      <w:r>
        <w:t xml:space="preserve"> </w:t>
      </w:r>
    </w:p>
    <w:p w:rsidR="00946FBB" w:rsidRDefault="00946FBB" w:rsidP="00946FBB">
      <w:pPr>
        <w:rPr>
          <w:u w:val="single"/>
        </w:rPr>
      </w:pPr>
    </w:p>
    <w:p w:rsidR="00946FBB" w:rsidRDefault="00946FBB" w:rsidP="00946FBB">
      <w:pPr>
        <w:pageBreakBefore/>
        <w:jc w:val="center"/>
      </w:pPr>
      <w:r>
        <w:rPr>
          <w:b/>
          <w:sz w:val="36"/>
          <w:szCs w:val="36"/>
        </w:rPr>
        <w:lastRenderedPageBreak/>
        <w:t>Proposition de contribution pour la journée plénière “valorisation des travaux” le mercredi 23 mai 2018</w:t>
      </w:r>
    </w:p>
    <w:p w:rsidR="00946FBB" w:rsidRDefault="00946FBB" w:rsidP="00946FBB">
      <w:pPr>
        <w:rPr>
          <w:u w:val="single"/>
        </w:rPr>
      </w:pPr>
    </w:p>
    <w:p w:rsidR="00946FBB" w:rsidRDefault="00946FBB" w:rsidP="00946FBB">
      <w:r>
        <w:rPr>
          <w:u w:val="single"/>
        </w:rPr>
        <w:t xml:space="preserve">Le nom de votre </w:t>
      </w:r>
      <w:proofErr w:type="spellStart"/>
      <w:r>
        <w:rPr>
          <w:u w:val="single"/>
        </w:rPr>
        <w:t>LéA</w:t>
      </w:r>
      <w:proofErr w:type="spellEnd"/>
      <w:r>
        <w:rPr>
          <w:u w:val="single"/>
        </w:rPr>
        <w:t xml:space="preserve"> :</w:t>
      </w:r>
    </w:p>
    <w:p w:rsidR="00946FBB" w:rsidRDefault="00946FBB" w:rsidP="00946FBB">
      <w:r>
        <w:t xml:space="preserve"> </w:t>
      </w:r>
    </w:p>
    <w:p w:rsidR="00946FBB" w:rsidRDefault="00946FBB" w:rsidP="00946FBB">
      <w:r>
        <w:rPr>
          <w:u w:val="single"/>
        </w:rPr>
        <w:t>Le titre de votre proposition :</w:t>
      </w:r>
    </w:p>
    <w:p w:rsidR="00946FBB" w:rsidRDefault="00946FBB" w:rsidP="00946FBB">
      <w:r>
        <w:t xml:space="preserve">    </w:t>
      </w:r>
      <w:r>
        <w:tab/>
      </w:r>
    </w:p>
    <w:p w:rsidR="00946FBB" w:rsidRDefault="00946FBB" w:rsidP="00946FBB">
      <w:r>
        <w:rPr>
          <w:u w:val="single"/>
        </w:rPr>
        <w:t>Noms, prénoms et institutions des auteurs :</w:t>
      </w:r>
    </w:p>
    <w:p w:rsidR="00946FBB" w:rsidRDefault="00946FBB" w:rsidP="00946FBB">
      <w:r>
        <w:t xml:space="preserve"> </w:t>
      </w:r>
    </w:p>
    <w:p w:rsidR="00946FBB" w:rsidRDefault="00946FBB" w:rsidP="00946FBB">
      <w:r>
        <w:rPr>
          <w:u w:val="single"/>
        </w:rPr>
        <w:t xml:space="preserve">Le format de votre proposition </w:t>
      </w:r>
      <w:r>
        <w:t>:</w:t>
      </w:r>
    </w:p>
    <w:p w:rsidR="00946FBB" w:rsidRDefault="00946FBB" w:rsidP="00946FBB">
      <w:r>
        <w:t xml:space="preserve">* poster   </w:t>
      </w:r>
      <w:r>
        <w:tab/>
        <w:t xml:space="preserve">     </w:t>
      </w:r>
      <w:r>
        <w:tab/>
        <w:t xml:space="preserve">  * démonstration durant le forum          * communication orale</w:t>
      </w:r>
    </w:p>
    <w:p w:rsidR="00946FBB" w:rsidRDefault="00946FBB" w:rsidP="00946FBB">
      <w:r>
        <w:t xml:space="preserve"> </w:t>
      </w:r>
    </w:p>
    <w:p w:rsidR="00946FBB" w:rsidRDefault="00946FBB" w:rsidP="00946FBB">
      <w:r>
        <w:t xml:space="preserve"> </w:t>
      </w:r>
    </w:p>
    <w:p w:rsidR="00946FBB" w:rsidRDefault="00946FBB" w:rsidP="00946FBB">
      <w:r>
        <w:rPr>
          <w:u w:val="single"/>
        </w:rPr>
        <w:t>5 Mots clés :</w:t>
      </w:r>
    </w:p>
    <w:p w:rsidR="00946FBB" w:rsidRDefault="00946FBB" w:rsidP="00946FBB">
      <w:r>
        <w:t xml:space="preserve"> </w:t>
      </w:r>
    </w:p>
    <w:p w:rsidR="00946FBB" w:rsidRDefault="00946FBB" w:rsidP="00946FBB">
      <w:pPr>
        <w:rPr>
          <w:u w:val="single"/>
        </w:rPr>
      </w:pPr>
    </w:p>
    <w:p w:rsidR="00946FBB" w:rsidRDefault="00946FBB" w:rsidP="00946FBB">
      <w:pPr>
        <w:rPr>
          <w:u w:val="single"/>
        </w:rPr>
      </w:pPr>
    </w:p>
    <w:p w:rsidR="00946FBB" w:rsidRDefault="00946FBB" w:rsidP="00946FBB">
      <w:r>
        <w:rPr>
          <w:u w:val="single"/>
        </w:rPr>
        <w:t xml:space="preserve">Texte : </w:t>
      </w:r>
      <w:r>
        <w:t>(3000 signes maximum, espaces compris) :</w:t>
      </w:r>
    </w:p>
    <w:p w:rsidR="00946FBB" w:rsidRDefault="00946FBB" w:rsidP="00946FBB">
      <w:r>
        <w:rPr>
          <w:i/>
        </w:rPr>
        <w:t xml:space="preserve">Complétez votre résumé en indiquant les spécificités de vos travaux et/ou productions en lien avec le dispositif </w:t>
      </w:r>
      <w:proofErr w:type="spellStart"/>
      <w:r>
        <w:rPr>
          <w:i/>
        </w:rPr>
        <w:t>LéA</w:t>
      </w:r>
      <w:proofErr w:type="spellEnd"/>
      <w:r>
        <w:t>.</w:t>
      </w:r>
    </w:p>
    <w:p w:rsidR="00946FBB" w:rsidRDefault="00946FBB" w:rsidP="00946FBB">
      <w:r>
        <w:t xml:space="preserve"> </w:t>
      </w:r>
    </w:p>
    <w:p w:rsidR="00946FBB" w:rsidRDefault="00946FBB" w:rsidP="00946FBB">
      <w:r>
        <w:t xml:space="preserve"> </w:t>
      </w:r>
    </w:p>
    <w:p w:rsidR="00946FBB" w:rsidRDefault="00946FBB" w:rsidP="00946FBB">
      <w:r>
        <w:t xml:space="preserve"> </w:t>
      </w:r>
    </w:p>
    <w:p w:rsidR="00946FBB" w:rsidRDefault="00946FBB" w:rsidP="00946FBB">
      <w:r>
        <w:t xml:space="preserve"> </w:t>
      </w:r>
    </w:p>
    <w:p w:rsidR="00946FBB" w:rsidRDefault="00946FBB" w:rsidP="00946FBB">
      <w:r>
        <w:t xml:space="preserve"> </w:t>
      </w:r>
    </w:p>
    <w:p w:rsidR="00946FBB" w:rsidRDefault="00946FBB" w:rsidP="00946FBB">
      <w:r>
        <w:t xml:space="preserve"> </w:t>
      </w:r>
    </w:p>
    <w:p w:rsidR="00946FBB" w:rsidRDefault="00946FBB" w:rsidP="00946FBB">
      <w:r>
        <w:t xml:space="preserve"> </w:t>
      </w:r>
    </w:p>
    <w:p w:rsidR="00946FBB" w:rsidRDefault="00946FBB" w:rsidP="00946FBB">
      <w:r>
        <w:t xml:space="preserve"> </w:t>
      </w:r>
    </w:p>
    <w:p w:rsidR="00946FBB" w:rsidRDefault="00946FBB" w:rsidP="00946FBB">
      <w:r>
        <w:t xml:space="preserve"> </w:t>
      </w:r>
    </w:p>
    <w:p w:rsidR="00946FBB" w:rsidRDefault="00946FBB" w:rsidP="00946FBB">
      <w:r>
        <w:t xml:space="preserve"> </w:t>
      </w:r>
    </w:p>
    <w:p w:rsidR="00946FBB" w:rsidRDefault="00946FBB" w:rsidP="00946FBB">
      <w:r>
        <w:rPr>
          <w:u w:val="single"/>
        </w:rPr>
        <w:t>Bibliographie</w:t>
      </w:r>
      <w:r>
        <w:t xml:space="preserve"> (si nécessaire) : voici le format à respecter.</w:t>
      </w:r>
    </w:p>
    <w:p w:rsidR="00946FBB" w:rsidRDefault="00946FBB" w:rsidP="00946FBB">
      <w:r>
        <w:t>Boltanski Luc, 2009, De la critique. Précis de sociologie de l’émancipation, Paris, Gallimard.</w:t>
      </w:r>
    </w:p>
    <w:p w:rsidR="00946FBB" w:rsidRPr="00946FBB" w:rsidRDefault="00946FBB" w:rsidP="00946FBB">
      <w:pPr>
        <w:rPr>
          <w:lang w:val="en-US"/>
        </w:rPr>
      </w:pPr>
      <w:r w:rsidRPr="00946FBB">
        <w:rPr>
          <w:lang w:val="en-US"/>
        </w:rPr>
        <w:t>Copeland Jack B., 2002 « The genesis of possible word semantics », Journal of Philosophical Logic, vol. 31, n°2, p. 99-137.</w:t>
      </w:r>
    </w:p>
    <w:p w:rsidR="00946FBB" w:rsidRPr="00946FBB" w:rsidRDefault="00946FBB" w:rsidP="00946FBB">
      <w:pPr>
        <w:rPr>
          <w:b/>
          <w:sz w:val="36"/>
          <w:szCs w:val="36"/>
          <w:lang w:val="en-US"/>
        </w:rPr>
      </w:pPr>
    </w:p>
    <w:p w:rsidR="00946FBB" w:rsidRDefault="00946FBB" w:rsidP="00946FBB">
      <w:pPr>
        <w:pageBreakBefore/>
        <w:jc w:val="center"/>
      </w:pPr>
      <w:r>
        <w:rPr>
          <w:b/>
          <w:sz w:val="36"/>
          <w:szCs w:val="36"/>
        </w:rPr>
        <w:lastRenderedPageBreak/>
        <w:t xml:space="preserve">Contributions pour la journée d’ateliers de travail entre </w:t>
      </w:r>
      <w:proofErr w:type="spellStart"/>
      <w:r>
        <w:rPr>
          <w:b/>
          <w:sz w:val="36"/>
          <w:szCs w:val="36"/>
        </w:rPr>
        <w:t>LéA</w:t>
      </w:r>
      <w:proofErr w:type="spellEnd"/>
      <w:r>
        <w:rPr>
          <w:b/>
          <w:sz w:val="36"/>
          <w:szCs w:val="36"/>
        </w:rPr>
        <w:t xml:space="preserve"> du mardi 22 mai 2018</w:t>
      </w:r>
    </w:p>
    <w:p w:rsidR="00946FBB" w:rsidRDefault="00946FBB" w:rsidP="00946FBB">
      <w:r>
        <w:t xml:space="preserve"> </w:t>
      </w:r>
    </w:p>
    <w:p w:rsidR="00946FBB" w:rsidRDefault="00946FBB" w:rsidP="00946FBB">
      <w:r>
        <w:t xml:space="preserve"> </w:t>
      </w:r>
    </w:p>
    <w:p w:rsidR="00946FBB" w:rsidRDefault="00946FBB" w:rsidP="00946FBB">
      <w:r>
        <w:t xml:space="preserve"> </w:t>
      </w:r>
    </w:p>
    <w:p w:rsidR="00946FBB" w:rsidRDefault="00946FBB" w:rsidP="00946FBB">
      <w:pPr>
        <w:jc w:val="both"/>
      </w:pPr>
      <w:r>
        <w:t xml:space="preserve">L’après-midi du mardi 22 mai ouvrira des espaces de travail au sein du réseau par des ateliers entre </w:t>
      </w:r>
      <w:proofErr w:type="spellStart"/>
      <w:r>
        <w:t>LéA</w:t>
      </w:r>
      <w:proofErr w:type="spellEnd"/>
      <w:r>
        <w:t xml:space="preserve">. Les acteurs des </w:t>
      </w:r>
      <w:proofErr w:type="spellStart"/>
      <w:r>
        <w:t>LéA</w:t>
      </w:r>
      <w:proofErr w:type="spellEnd"/>
      <w:r>
        <w:t xml:space="preserve"> sont invités à proposer des </w:t>
      </w:r>
      <w:r>
        <w:rPr>
          <w:b/>
        </w:rPr>
        <w:t xml:space="preserve">ateliers de travail associant au moins deux </w:t>
      </w:r>
      <w:proofErr w:type="spellStart"/>
      <w:r>
        <w:rPr>
          <w:b/>
        </w:rPr>
        <w:t>LéA</w:t>
      </w:r>
      <w:proofErr w:type="spellEnd"/>
      <w:r>
        <w:rPr>
          <w:b/>
        </w:rPr>
        <w:t xml:space="preserve"> différents</w:t>
      </w:r>
      <w:r>
        <w:t>.</w:t>
      </w:r>
    </w:p>
    <w:p w:rsidR="00946FBB" w:rsidRDefault="00946FBB" w:rsidP="00946FBB">
      <w:pPr>
        <w:jc w:val="both"/>
      </w:pPr>
      <w:r>
        <w:t>Une proposition peut concerner 2h de travail, ou éventuellement 4h. Un atelier de 4h doit pouvoir se justifier explicitement dans la proposition, et laisser la possibilité aux participants d’assister à un autre atelier après les deux premières heures de travail.</w:t>
      </w:r>
    </w:p>
    <w:p w:rsidR="00946FBB" w:rsidRDefault="00946FBB" w:rsidP="00946FBB">
      <w:pPr>
        <w:jc w:val="both"/>
      </w:pPr>
      <w:r>
        <w:t xml:space="preserve">Le blog des </w:t>
      </w:r>
      <w:proofErr w:type="spellStart"/>
      <w:r>
        <w:t>LéA</w:t>
      </w:r>
      <w:proofErr w:type="spellEnd"/>
      <w:r>
        <w:t xml:space="preserve"> et le forum de l’espace collaboratif du site des </w:t>
      </w:r>
      <w:proofErr w:type="spellStart"/>
      <w:r>
        <w:t>LéA</w:t>
      </w:r>
      <w:proofErr w:type="spellEnd"/>
      <w:r>
        <w:t xml:space="preserve"> peuvent être utilisés pour des échanges entre </w:t>
      </w:r>
      <w:proofErr w:type="spellStart"/>
      <w:r>
        <w:t>LéA</w:t>
      </w:r>
      <w:proofErr w:type="spellEnd"/>
      <w:r>
        <w:t xml:space="preserve"> sur les projets d’ateliers. Les acteurs du réseau peuvent saisir ce temps d’atelier pour explorer les liens entre </w:t>
      </w:r>
      <w:proofErr w:type="spellStart"/>
      <w:r>
        <w:t>LéA</w:t>
      </w:r>
      <w:proofErr w:type="spellEnd"/>
      <w:r>
        <w:t xml:space="preserve">. Par exemple, certains </w:t>
      </w:r>
      <w:proofErr w:type="spellStart"/>
      <w:r>
        <w:t>LéA</w:t>
      </w:r>
      <w:proofErr w:type="spellEnd"/>
      <w:r>
        <w:t xml:space="preserve"> ont pu échanger à ce sujet lors du séminaire de rentrée. N’hésitez pas à demander à l’adresse </w:t>
      </w:r>
      <w:hyperlink r:id="rId9" w:history="1">
        <w:r>
          <w:rPr>
            <w:rStyle w:val="Lienhypertexte"/>
            <w:color w:val="1155CC"/>
          </w:rPr>
          <w:t>lea.ife@ens-lyon.fr</w:t>
        </w:r>
      </w:hyperlink>
      <w:r>
        <w:t xml:space="preserve">, les coordonnées des correspondants d’autres </w:t>
      </w:r>
      <w:proofErr w:type="spellStart"/>
      <w:r>
        <w:t>LéA</w:t>
      </w:r>
      <w:proofErr w:type="spellEnd"/>
      <w:r>
        <w:t xml:space="preserve">. Les résumés des propositions seront relus et mis en ligne pour permettre à des membres d’autres </w:t>
      </w:r>
      <w:proofErr w:type="spellStart"/>
      <w:r>
        <w:t>LéA</w:t>
      </w:r>
      <w:proofErr w:type="spellEnd"/>
      <w:r>
        <w:t xml:space="preserve"> de s’inscrire aux ateliers proposés. Une synthèse écrite des travaux de chaque atelier sera réalisée par les proposants suite à la rencontre et publiée sur le blog des </w:t>
      </w:r>
      <w:proofErr w:type="spellStart"/>
      <w:r>
        <w:t>LéA</w:t>
      </w:r>
      <w:proofErr w:type="spellEnd"/>
      <w:r>
        <w:t xml:space="preserve"> en lien depuis la page de la rencontre.</w:t>
      </w:r>
    </w:p>
    <w:p w:rsidR="00946FBB" w:rsidRDefault="00946FBB" w:rsidP="00946FBB">
      <w:pPr>
        <w:rPr>
          <w:u w:val="single"/>
        </w:rPr>
      </w:pPr>
    </w:p>
    <w:p w:rsidR="00946FBB" w:rsidRDefault="00946FBB" w:rsidP="00946FBB">
      <w:r>
        <w:t xml:space="preserve">Les propositions d’atelier devront parvenir à l’adresse lea.ife@ens-lyon.fr </w:t>
      </w:r>
      <w:r>
        <w:rPr>
          <w:b/>
        </w:rPr>
        <w:t>au plus tard jeudi 15 mars 2018</w:t>
      </w:r>
      <w:r>
        <w:t xml:space="preserve"> sous la forme d’un résumé de 3000 signes, utilisant c</w:t>
      </w:r>
      <w:r w:rsidR="001A3206">
        <w:t>e document (page 5</w:t>
      </w:r>
      <w:r>
        <w:t>). Elles seront examinées par un comité de lecture qui rendra début avril son avis, accompagné si besoin de propositions de modification ou d’adaptation de format.</w:t>
      </w:r>
    </w:p>
    <w:p w:rsidR="00946FBB" w:rsidRDefault="00946FBB" w:rsidP="00946FBB">
      <w:pPr>
        <w:jc w:val="both"/>
      </w:pPr>
      <w:r>
        <w:t xml:space="preserve"> </w:t>
      </w:r>
    </w:p>
    <w:tbl>
      <w:tblPr>
        <w:tblW w:w="0" w:type="auto"/>
        <w:tblInd w:w="-8" w:type="dxa"/>
        <w:tblLayout w:type="fixed"/>
        <w:tblCellMar>
          <w:top w:w="100" w:type="dxa"/>
          <w:left w:w="100" w:type="dxa"/>
          <w:bottom w:w="100" w:type="dxa"/>
          <w:right w:w="100" w:type="dxa"/>
        </w:tblCellMar>
        <w:tblLook w:val="0000" w:firstRow="0" w:lastRow="0" w:firstColumn="0" w:lastColumn="0" w:noHBand="0" w:noVBand="0"/>
      </w:tblPr>
      <w:tblGrid>
        <w:gridCol w:w="3690"/>
        <w:gridCol w:w="5145"/>
      </w:tblGrid>
      <w:tr w:rsidR="00946FBB" w:rsidTr="00395A75">
        <w:trPr>
          <w:trHeight w:val="500"/>
        </w:trPr>
        <w:tc>
          <w:tcPr>
            <w:tcW w:w="3690" w:type="dxa"/>
            <w:tcBorders>
              <w:top w:val="single" w:sz="7" w:space="0" w:color="000001"/>
              <w:left w:val="single" w:sz="7" w:space="0" w:color="000001"/>
              <w:bottom w:val="single" w:sz="7" w:space="0" w:color="000001"/>
              <w:right w:val="single" w:sz="7" w:space="0" w:color="000001"/>
            </w:tcBorders>
            <w:shd w:val="clear" w:color="auto" w:fill="auto"/>
          </w:tcPr>
          <w:p w:rsidR="00946FBB" w:rsidRDefault="00946FBB" w:rsidP="00395A75">
            <w:r>
              <w:rPr>
                <w:b/>
              </w:rPr>
              <w:t>PLANNING</w:t>
            </w:r>
          </w:p>
        </w:tc>
        <w:tc>
          <w:tcPr>
            <w:tcW w:w="5145" w:type="dxa"/>
            <w:tcBorders>
              <w:top w:val="single" w:sz="7" w:space="0" w:color="000001"/>
              <w:bottom w:val="single" w:sz="7" w:space="0" w:color="000001"/>
              <w:right w:val="single" w:sz="7" w:space="0" w:color="000001"/>
            </w:tcBorders>
            <w:shd w:val="clear" w:color="auto" w:fill="auto"/>
          </w:tcPr>
          <w:p w:rsidR="00946FBB" w:rsidRDefault="00946FBB" w:rsidP="00395A75">
            <w:pPr>
              <w:widowControl w:val="0"/>
              <w:pBdr>
                <w:top w:val="none" w:sz="0" w:space="0" w:color="000000"/>
                <w:left w:val="none" w:sz="0" w:space="0" w:color="000000"/>
                <w:bottom w:val="none" w:sz="0" w:space="0" w:color="000000"/>
                <w:right w:val="none" w:sz="0" w:space="0" w:color="000000"/>
              </w:pBdr>
              <w:spacing w:line="276" w:lineRule="auto"/>
            </w:pPr>
            <w:r>
              <w:rPr>
                <w:b/>
              </w:rPr>
              <w:t>FORMATS</w:t>
            </w:r>
          </w:p>
        </w:tc>
      </w:tr>
      <w:tr w:rsidR="00946FBB" w:rsidTr="00395A75">
        <w:trPr>
          <w:trHeight w:val="3280"/>
        </w:trPr>
        <w:tc>
          <w:tcPr>
            <w:tcW w:w="3690" w:type="dxa"/>
            <w:tcBorders>
              <w:left w:val="single" w:sz="7" w:space="0" w:color="000001"/>
              <w:bottom w:val="single" w:sz="7" w:space="0" w:color="000001"/>
              <w:right w:val="single" w:sz="7" w:space="0" w:color="000001"/>
            </w:tcBorders>
            <w:shd w:val="clear" w:color="auto" w:fill="auto"/>
          </w:tcPr>
          <w:p w:rsidR="00946FBB" w:rsidRDefault="00946FBB" w:rsidP="00946FBB">
            <w:pPr>
              <w:numPr>
                <w:ilvl w:val="0"/>
                <w:numId w:val="9"/>
              </w:numPr>
              <w:pBdr>
                <w:top w:val="none" w:sz="0" w:space="0" w:color="000000"/>
                <w:left w:val="none" w:sz="0" w:space="0" w:color="000000"/>
                <w:bottom w:val="none" w:sz="0" w:space="0" w:color="000000"/>
                <w:right w:val="none" w:sz="0" w:space="0" w:color="000000"/>
              </w:pBdr>
              <w:suppressAutoHyphens/>
              <w:spacing w:line="276" w:lineRule="auto"/>
              <w:contextualSpacing/>
            </w:pPr>
            <w:r>
              <w:rPr>
                <w:sz w:val="20"/>
                <w:szCs w:val="20"/>
              </w:rPr>
              <w:t>Envoi des propositions d’atelier : 15 mars 2018</w:t>
            </w:r>
          </w:p>
          <w:p w:rsidR="00946FBB" w:rsidRDefault="00946FBB" w:rsidP="00946FBB">
            <w:pPr>
              <w:numPr>
                <w:ilvl w:val="0"/>
                <w:numId w:val="9"/>
              </w:numPr>
              <w:pBdr>
                <w:top w:val="none" w:sz="0" w:space="0" w:color="000000"/>
                <w:left w:val="none" w:sz="0" w:space="0" w:color="000000"/>
                <w:bottom w:val="none" w:sz="0" w:space="0" w:color="000000"/>
                <w:right w:val="none" w:sz="0" w:space="0" w:color="000000"/>
              </w:pBdr>
              <w:suppressAutoHyphens/>
              <w:spacing w:line="276" w:lineRule="auto"/>
              <w:contextualSpacing/>
            </w:pPr>
            <w:r>
              <w:rPr>
                <w:sz w:val="20"/>
                <w:szCs w:val="20"/>
              </w:rPr>
              <w:t>Retour du comité de lecture aux proposants : 4 avril 2018</w:t>
            </w:r>
          </w:p>
          <w:p w:rsidR="00946FBB" w:rsidRDefault="00946FBB" w:rsidP="00946FBB">
            <w:pPr>
              <w:numPr>
                <w:ilvl w:val="0"/>
                <w:numId w:val="9"/>
              </w:numPr>
              <w:pBdr>
                <w:top w:val="none" w:sz="0" w:space="0" w:color="000000"/>
                <w:left w:val="none" w:sz="0" w:space="0" w:color="000000"/>
                <w:bottom w:val="none" w:sz="0" w:space="0" w:color="000000"/>
                <w:right w:val="none" w:sz="0" w:space="0" w:color="000000"/>
              </w:pBdr>
              <w:suppressAutoHyphens/>
              <w:spacing w:line="276" w:lineRule="auto"/>
              <w:contextualSpacing/>
            </w:pPr>
            <w:r>
              <w:rPr>
                <w:sz w:val="20"/>
                <w:szCs w:val="20"/>
              </w:rPr>
              <w:t xml:space="preserve">Affichage du programme sur le site des </w:t>
            </w:r>
            <w:proofErr w:type="spellStart"/>
            <w:r>
              <w:rPr>
                <w:sz w:val="20"/>
                <w:szCs w:val="20"/>
              </w:rPr>
              <w:t>LéA</w:t>
            </w:r>
            <w:proofErr w:type="spellEnd"/>
            <w:r>
              <w:rPr>
                <w:sz w:val="20"/>
                <w:szCs w:val="20"/>
              </w:rPr>
              <w:t xml:space="preserve"> – inscription à la journée</w:t>
            </w:r>
          </w:p>
          <w:p w:rsidR="00946FBB" w:rsidRDefault="00946FBB" w:rsidP="00946FBB">
            <w:pPr>
              <w:numPr>
                <w:ilvl w:val="0"/>
                <w:numId w:val="9"/>
              </w:numPr>
              <w:pBdr>
                <w:top w:val="none" w:sz="0" w:space="0" w:color="000000"/>
                <w:left w:val="none" w:sz="0" w:space="0" w:color="000000"/>
                <w:bottom w:val="none" w:sz="0" w:space="0" w:color="000000"/>
                <w:right w:val="none" w:sz="0" w:space="0" w:color="000000"/>
              </w:pBdr>
              <w:suppressAutoHyphens/>
              <w:spacing w:line="276" w:lineRule="auto"/>
              <w:contextualSpacing/>
            </w:pPr>
            <w:r>
              <w:rPr>
                <w:sz w:val="20"/>
                <w:szCs w:val="20"/>
              </w:rPr>
              <w:t>Animation de l’atelier lors du colloque : 22 mai</w:t>
            </w:r>
          </w:p>
          <w:p w:rsidR="00946FBB" w:rsidRDefault="00946FBB" w:rsidP="00946FBB">
            <w:pPr>
              <w:numPr>
                <w:ilvl w:val="0"/>
                <w:numId w:val="9"/>
              </w:numPr>
              <w:pBdr>
                <w:top w:val="none" w:sz="0" w:space="0" w:color="000000"/>
                <w:left w:val="none" w:sz="0" w:space="0" w:color="000000"/>
                <w:bottom w:val="none" w:sz="0" w:space="0" w:color="000000"/>
                <w:right w:val="none" w:sz="0" w:space="0" w:color="000000"/>
              </w:pBdr>
              <w:suppressAutoHyphens/>
              <w:spacing w:line="276" w:lineRule="auto"/>
              <w:contextualSpacing/>
            </w:pPr>
            <w:r>
              <w:rPr>
                <w:sz w:val="20"/>
                <w:szCs w:val="20"/>
              </w:rPr>
              <w:t xml:space="preserve">envoi du compte rendu de l’atelier 15 juin </w:t>
            </w:r>
          </w:p>
        </w:tc>
        <w:tc>
          <w:tcPr>
            <w:tcW w:w="5145" w:type="dxa"/>
            <w:tcBorders>
              <w:bottom w:val="single" w:sz="7" w:space="0" w:color="000001"/>
              <w:right w:val="single" w:sz="7" w:space="0" w:color="000001"/>
            </w:tcBorders>
            <w:shd w:val="clear" w:color="auto" w:fill="auto"/>
          </w:tcPr>
          <w:p w:rsidR="00946FBB" w:rsidRDefault="00946FBB" w:rsidP="00E95A89">
            <w:pPr>
              <w:numPr>
                <w:ilvl w:val="0"/>
                <w:numId w:val="11"/>
              </w:numPr>
              <w:pBdr>
                <w:top w:val="none" w:sz="0" w:space="0" w:color="000000"/>
                <w:left w:val="none" w:sz="0" w:space="0" w:color="000000"/>
                <w:bottom w:val="none" w:sz="0" w:space="0" w:color="000000"/>
                <w:right w:val="none" w:sz="0" w:space="0" w:color="000000"/>
              </w:pBdr>
              <w:suppressAutoHyphens/>
              <w:spacing w:line="276" w:lineRule="auto"/>
              <w:contextualSpacing/>
            </w:pPr>
            <w:r>
              <w:rPr>
                <w:b/>
                <w:sz w:val="20"/>
                <w:szCs w:val="20"/>
              </w:rPr>
              <w:t xml:space="preserve">Atelier de travail entre </w:t>
            </w:r>
            <w:proofErr w:type="spellStart"/>
            <w:r>
              <w:rPr>
                <w:b/>
                <w:sz w:val="20"/>
                <w:szCs w:val="20"/>
              </w:rPr>
              <w:t>LéA</w:t>
            </w:r>
            <w:proofErr w:type="spellEnd"/>
            <w:r>
              <w:rPr>
                <w:sz w:val="20"/>
                <w:szCs w:val="20"/>
              </w:rPr>
              <w:t xml:space="preserve"> : Fournir un résumé de 3000 signes, précisant les </w:t>
            </w:r>
            <w:proofErr w:type="spellStart"/>
            <w:r>
              <w:rPr>
                <w:sz w:val="20"/>
                <w:szCs w:val="20"/>
              </w:rPr>
              <w:t>LéA</w:t>
            </w:r>
            <w:proofErr w:type="spellEnd"/>
            <w:r>
              <w:rPr>
                <w:sz w:val="20"/>
                <w:szCs w:val="20"/>
              </w:rPr>
              <w:t xml:space="preserve"> concernés présentant la question qui sera travaillée, et les modalités de travail envisagées. Un texte de synthèse sera rédigé par les proposant suite à l’atelier avant le 16 juin 201</w:t>
            </w:r>
            <w:r w:rsidR="00E95A89">
              <w:rPr>
                <w:sz w:val="20"/>
                <w:szCs w:val="20"/>
              </w:rPr>
              <w:t>8</w:t>
            </w:r>
            <w:r>
              <w:rPr>
                <w:sz w:val="20"/>
                <w:szCs w:val="20"/>
              </w:rPr>
              <w:t>.</w:t>
            </w:r>
          </w:p>
        </w:tc>
      </w:tr>
    </w:tbl>
    <w:p w:rsidR="00946FBB" w:rsidRDefault="00946FBB" w:rsidP="00946FBB">
      <w:pPr>
        <w:rPr>
          <w:u w:val="single"/>
        </w:rPr>
      </w:pPr>
    </w:p>
    <w:p w:rsidR="00946FBB" w:rsidRDefault="00946FBB" w:rsidP="00946FBB">
      <w:r>
        <w:t xml:space="preserve">Des informations complémentaires peuvent être obtenues auprès des référents de chaque </w:t>
      </w:r>
      <w:proofErr w:type="spellStart"/>
      <w:r>
        <w:t>LéA</w:t>
      </w:r>
      <w:proofErr w:type="spellEnd"/>
      <w:r>
        <w:t xml:space="preserve">, ainsi qu’auprès de la coordonnatrice administrative du réseau Marianne </w:t>
      </w:r>
      <w:proofErr w:type="spellStart"/>
      <w:r>
        <w:t>Bensimon</w:t>
      </w:r>
      <w:proofErr w:type="spellEnd"/>
      <w:r>
        <w:t xml:space="preserve"> (marianne.bensimon@ens-lyon.fr).</w:t>
      </w:r>
    </w:p>
    <w:p w:rsidR="00946FBB" w:rsidRDefault="00946FBB" w:rsidP="00946FBB">
      <w:pPr>
        <w:rPr>
          <w:u w:val="single"/>
        </w:rPr>
      </w:pPr>
    </w:p>
    <w:p w:rsidR="00946FBB" w:rsidRDefault="00946FBB" w:rsidP="00946FBB">
      <w:pPr>
        <w:pageBreakBefore/>
        <w:jc w:val="center"/>
      </w:pPr>
      <w:r>
        <w:rPr>
          <w:b/>
          <w:sz w:val="36"/>
          <w:szCs w:val="36"/>
        </w:rPr>
        <w:lastRenderedPageBreak/>
        <w:t xml:space="preserve">Proposition d’atelier de travail entre </w:t>
      </w:r>
      <w:proofErr w:type="spellStart"/>
      <w:r>
        <w:rPr>
          <w:b/>
          <w:sz w:val="36"/>
          <w:szCs w:val="36"/>
        </w:rPr>
        <w:t>LéA</w:t>
      </w:r>
      <w:proofErr w:type="spellEnd"/>
    </w:p>
    <w:p w:rsidR="00946FBB" w:rsidRDefault="00946FBB" w:rsidP="00946FBB">
      <w:pPr>
        <w:jc w:val="center"/>
      </w:pPr>
      <w:r>
        <w:rPr>
          <w:b/>
          <w:sz w:val="36"/>
          <w:szCs w:val="36"/>
        </w:rPr>
        <w:t>(mardi 22 mai 2018)</w:t>
      </w:r>
    </w:p>
    <w:p w:rsidR="00946FBB" w:rsidRDefault="00946FBB" w:rsidP="00946FBB">
      <w:pPr>
        <w:rPr>
          <w:u w:val="single"/>
        </w:rPr>
      </w:pPr>
    </w:p>
    <w:p w:rsidR="00946FBB" w:rsidRDefault="00946FBB" w:rsidP="00946FBB">
      <w:r>
        <w:rPr>
          <w:u w:val="single"/>
        </w:rPr>
        <w:t xml:space="preserve">Noms des </w:t>
      </w:r>
      <w:proofErr w:type="spellStart"/>
      <w:r>
        <w:rPr>
          <w:u w:val="single"/>
        </w:rPr>
        <w:t>LéA</w:t>
      </w:r>
      <w:proofErr w:type="spellEnd"/>
      <w:r>
        <w:rPr>
          <w:u w:val="single"/>
        </w:rPr>
        <w:t xml:space="preserve"> proposant l’atelier (au moins deux </w:t>
      </w:r>
      <w:proofErr w:type="spellStart"/>
      <w:r>
        <w:rPr>
          <w:u w:val="single"/>
        </w:rPr>
        <w:t>LéA</w:t>
      </w:r>
      <w:proofErr w:type="spellEnd"/>
      <w:r>
        <w:rPr>
          <w:u w:val="single"/>
        </w:rPr>
        <w:t>) :</w:t>
      </w:r>
    </w:p>
    <w:p w:rsidR="00946FBB" w:rsidRDefault="00946FBB" w:rsidP="00946FBB">
      <w:r>
        <w:t xml:space="preserve"> </w:t>
      </w:r>
    </w:p>
    <w:p w:rsidR="00946FBB" w:rsidRDefault="00946FBB" w:rsidP="00946FBB">
      <w:r>
        <w:rPr>
          <w:u w:val="single"/>
        </w:rPr>
        <w:t>Le titre de l’atelier :</w:t>
      </w:r>
    </w:p>
    <w:p w:rsidR="00946FBB" w:rsidRDefault="00946FBB" w:rsidP="00946FBB">
      <w:r>
        <w:t xml:space="preserve">    </w:t>
      </w:r>
      <w:r>
        <w:tab/>
      </w:r>
    </w:p>
    <w:p w:rsidR="00946FBB" w:rsidRDefault="00946FBB" w:rsidP="00946FBB">
      <w:r>
        <w:rPr>
          <w:u w:val="single"/>
        </w:rPr>
        <w:t>Noms, prénoms et institutions des responsables de l’atelier :</w:t>
      </w:r>
    </w:p>
    <w:p w:rsidR="00946FBB" w:rsidRDefault="00946FBB" w:rsidP="00946FBB">
      <w:r>
        <w:t xml:space="preserve"> </w:t>
      </w:r>
    </w:p>
    <w:p w:rsidR="00946FBB" w:rsidRDefault="00946FBB" w:rsidP="00946FBB">
      <w:r>
        <w:rPr>
          <w:u w:val="single"/>
        </w:rPr>
        <w:t xml:space="preserve">Durée de l’atelier </w:t>
      </w:r>
      <w:r>
        <w:t>:</w:t>
      </w:r>
    </w:p>
    <w:p w:rsidR="00946FBB" w:rsidRDefault="00946FBB" w:rsidP="00946FBB">
      <w:r>
        <w:t xml:space="preserve">* 2 heures             </w:t>
      </w:r>
      <w:r>
        <w:tab/>
        <w:t xml:space="preserve">  * 4 heures </w:t>
      </w:r>
    </w:p>
    <w:p w:rsidR="00946FBB" w:rsidRDefault="00946FBB" w:rsidP="00946FBB">
      <w:r>
        <w:t xml:space="preserve"> </w:t>
      </w:r>
    </w:p>
    <w:p w:rsidR="00946FBB" w:rsidRDefault="00946FBB" w:rsidP="00946FBB">
      <w:r>
        <w:t xml:space="preserve"> </w:t>
      </w:r>
    </w:p>
    <w:p w:rsidR="00946FBB" w:rsidRDefault="00946FBB" w:rsidP="00946FBB">
      <w:r>
        <w:rPr>
          <w:u w:val="single"/>
        </w:rPr>
        <w:t>Besoins matériels</w:t>
      </w:r>
      <w:r>
        <w:t xml:space="preserve"> (table, rallonges électriques, vidéoprojecteurs, </w:t>
      </w:r>
      <w:proofErr w:type="spellStart"/>
      <w:r>
        <w:t>paper</w:t>
      </w:r>
      <w:proofErr w:type="spellEnd"/>
      <w:r>
        <w:t>-bord, feutres…)</w:t>
      </w:r>
    </w:p>
    <w:p w:rsidR="00946FBB" w:rsidRDefault="00946FBB" w:rsidP="00946FBB">
      <w:r>
        <w:t xml:space="preserve"> </w:t>
      </w:r>
    </w:p>
    <w:p w:rsidR="00946FBB" w:rsidRDefault="00946FBB" w:rsidP="00946FBB">
      <w:r>
        <w:rPr>
          <w:u w:val="single"/>
        </w:rPr>
        <w:t>5 Mots clés :</w:t>
      </w:r>
    </w:p>
    <w:p w:rsidR="00946FBB" w:rsidRDefault="00946FBB" w:rsidP="00946FBB">
      <w:r>
        <w:t xml:space="preserve"> </w:t>
      </w:r>
    </w:p>
    <w:p w:rsidR="00946FBB" w:rsidRDefault="00946FBB" w:rsidP="00946FBB">
      <w:pPr>
        <w:rPr>
          <w:u w:val="single"/>
        </w:rPr>
      </w:pPr>
    </w:p>
    <w:p w:rsidR="00946FBB" w:rsidRDefault="00946FBB" w:rsidP="00946FBB">
      <w:r>
        <w:rPr>
          <w:u w:val="single"/>
        </w:rPr>
        <w:t xml:space="preserve">Texte : </w:t>
      </w:r>
      <w:r>
        <w:t>(3000 signes maximum, espaces compris) :</w:t>
      </w:r>
    </w:p>
    <w:p w:rsidR="00946FBB" w:rsidRDefault="00946FBB" w:rsidP="00946FBB">
      <w:r>
        <w:rPr>
          <w:i/>
        </w:rPr>
        <w:t>Précisez la question qui sera travaillée et les modalités de travail envisagées</w:t>
      </w:r>
      <w:r>
        <w:t xml:space="preserve">. </w:t>
      </w:r>
      <w:r>
        <w:rPr>
          <w:i/>
        </w:rPr>
        <w:t>Pour rappel, une synthèse écrite des travaux de chaque atelier sera réalisée par les proposants et publiée dans les actes.</w:t>
      </w:r>
      <w:r>
        <w:t xml:space="preserve"> </w:t>
      </w:r>
    </w:p>
    <w:p w:rsidR="00946FBB" w:rsidRDefault="00946FBB" w:rsidP="00946FBB">
      <w:r>
        <w:t xml:space="preserve"> </w:t>
      </w:r>
    </w:p>
    <w:p w:rsidR="00946FBB" w:rsidRDefault="00946FBB" w:rsidP="00946FBB">
      <w:r>
        <w:t xml:space="preserve"> </w:t>
      </w:r>
    </w:p>
    <w:p w:rsidR="00946FBB" w:rsidRDefault="00946FBB" w:rsidP="00946FBB">
      <w:r>
        <w:t xml:space="preserve"> </w:t>
      </w:r>
    </w:p>
    <w:p w:rsidR="00946FBB" w:rsidRDefault="00946FBB" w:rsidP="00946FBB">
      <w:r>
        <w:t xml:space="preserve"> </w:t>
      </w:r>
    </w:p>
    <w:p w:rsidR="00946FBB" w:rsidRDefault="00946FBB" w:rsidP="00946FBB">
      <w:r>
        <w:t xml:space="preserve"> </w:t>
      </w:r>
    </w:p>
    <w:p w:rsidR="00946FBB" w:rsidRDefault="00946FBB" w:rsidP="00946FBB">
      <w:r>
        <w:t xml:space="preserve"> </w:t>
      </w:r>
    </w:p>
    <w:p w:rsidR="00946FBB" w:rsidRDefault="00946FBB" w:rsidP="00946FBB">
      <w:r>
        <w:t xml:space="preserve"> </w:t>
      </w:r>
    </w:p>
    <w:p w:rsidR="00946FBB" w:rsidRDefault="00946FBB" w:rsidP="00946FBB">
      <w:r>
        <w:t xml:space="preserve"> </w:t>
      </w:r>
    </w:p>
    <w:p w:rsidR="00946FBB" w:rsidRDefault="00946FBB" w:rsidP="00946FBB">
      <w:r>
        <w:t xml:space="preserve"> </w:t>
      </w:r>
    </w:p>
    <w:p w:rsidR="00946FBB" w:rsidRDefault="00946FBB" w:rsidP="00946FBB">
      <w:r>
        <w:t xml:space="preserve"> </w:t>
      </w:r>
    </w:p>
    <w:p w:rsidR="00946FBB" w:rsidRDefault="00946FBB" w:rsidP="00946FBB">
      <w:r>
        <w:rPr>
          <w:u w:val="single"/>
        </w:rPr>
        <w:t>Bibliographie</w:t>
      </w:r>
      <w:r>
        <w:t xml:space="preserve"> (si nécessaire) : voici le format à respecter.</w:t>
      </w:r>
    </w:p>
    <w:p w:rsidR="00946FBB" w:rsidRDefault="00946FBB" w:rsidP="00946FBB">
      <w:r>
        <w:t>Boltanski Luc, 2009, De la critique. Précis de sociologie de l’émancipation, Paris, Gallimard.</w:t>
      </w:r>
    </w:p>
    <w:p w:rsidR="00946FBB" w:rsidRPr="00946FBB" w:rsidRDefault="00946FBB" w:rsidP="00946FBB">
      <w:pPr>
        <w:rPr>
          <w:lang w:val="en-US"/>
        </w:rPr>
      </w:pPr>
      <w:proofErr w:type="gramStart"/>
      <w:r w:rsidRPr="00946FBB">
        <w:rPr>
          <w:lang w:val="en-US"/>
        </w:rPr>
        <w:t>Copeland Jack B., 2002 « The genesis of possible word semantics », Journal of Philosophical Logic, vol. 31, n°2, p. 99-137.</w:t>
      </w:r>
      <w:proofErr w:type="gramEnd"/>
    </w:p>
    <w:p w:rsidR="00946FBB" w:rsidRPr="00946FBB" w:rsidRDefault="00946FBB" w:rsidP="00946FBB">
      <w:pPr>
        <w:rPr>
          <w:lang w:val="en-US"/>
        </w:rPr>
      </w:pPr>
      <w:r w:rsidRPr="00946FBB">
        <w:rPr>
          <w:lang w:val="en-US"/>
        </w:rPr>
        <w:t xml:space="preserve"> </w:t>
      </w:r>
    </w:p>
    <w:p w:rsidR="00946FBB" w:rsidRPr="00946FBB" w:rsidRDefault="00946FBB" w:rsidP="00946FBB">
      <w:pPr>
        <w:rPr>
          <w:lang w:val="en-US"/>
        </w:rPr>
      </w:pPr>
      <w:r w:rsidRPr="00946FBB">
        <w:rPr>
          <w:lang w:val="en-US"/>
        </w:rPr>
        <w:t xml:space="preserve"> </w:t>
      </w:r>
    </w:p>
    <w:p w:rsidR="00946FBB" w:rsidRPr="00946FBB" w:rsidRDefault="00946FBB" w:rsidP="00946FBB">
      <w:pPr>
        <w:rPr>
          <w:lang w:val="en-US"/>
        </w:rPr>
      </w:pPr>
      <w:r w:rsidRPr="00946FBB">
        <w:rPr>
          <w:lang w:val="en-US"/>
        </w:rPr>
        <w:t xml:space="preserve"> </w:t>
      </w:r>
    </w:p>
    <w:p w:rsidR="00946FBB" w:rsidRPr="00946FBB" w:rsidRDefault="00946FBB" w:rsidP="00946FBB">
      <w:pPr>
        <w:rPr>
          <w:rFonts w:ascii="Arial Unicode MS" w:eastAsia="Arial Unicode MS" w:hAnsi="Arial Unicode MS" w:cs="Arial Unicode MS"/>
          <w:lang w:val="en-US"/>
        </w:rPr>
      </w:pPr>
    </w:p>
    <w:p w:rsidR="00946FBB" w:rsidRPr="00946FBB" w:rsidRDefault="00946FBB" w:rsidP="00946FBB">
      <w:pPr>
        <w:rPr>
          <w:rFonts w:ascii="Arial Unicode MS" w:eastAsia="Arial Unicode MS" w:hAnsi="Arial Unicode MS" w:cs="Arial Unicode MS"/>
          <w:lang w:val="en-US"/>
        </w:rPr>
      </w:pPr>
    </w:p>
    <w:p w:rsidR="00946FBB" w:rsidRPr="00946FBB" w:rsidRDefault="00946FBB" w:rsidP="00946FBB">
      <w:pPr>
        <w:rPr>
          <w:lang w:val="en-US"/>
        </w:rPr>
      </w:pPr>
    </w:p>
    <w:p w:rsidR="00946FBB" w:rsidRPr="00946FBB" w:rsidRDefault="00946FBB" w:rsidP="00946FBB">
      <w:pPr>
        <w:spacing w:before="360" w:after="80"/>
        <w:outlineLvl w:val="1"/>
        <w:rPr>
          <w:rFonts w:ascii="Arial Narrow" w:eastAsia="Times New Roman" w:hAnsi="Arial Narrow" w:cs="Arial"/>
          <w:b/>
          <w:bCs/>
          <w:sz w:val="32"/>
          <w:szCs w:val="32"/>
          <w:lang w:val="en-US" w:eastAsia="fr-FR"/>
        </w:rPr>
      </w:pPr>
    </w:p>
    <w:sectPr w:rsidR="00946FBB" w:rsidRPr="00946FBB" w:rsidSect="009F530F">
      <w:footerReference w:type="default" r:id="rId10"/>
      <w:headerReference w:type="first" r:id="rId11"/>
      <w:footerReference w:type="first" r:id="rId12"/>
      <w:pgSz w:w="11906" w:h="16838"/>
      <w:pgMar w:top="1440" w:right="1083" w:bottom="1440" w:left="1083" w:header="709"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D81" w:rsidRDefault="002E7D81" w:rsidP="00A77509">
      <w:r>
        <w:separator/>
      </w:r>
    </w:p>
  </w:endnote>
  <w:endnote w:type="continuationSeparator" w:id="0">
    <w:p w:rsidR="002E7D81" w:rsidRDefault="002E7D81" w:rsidP="00A7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142226"/>
      <w:docPartObj>
        <w:docPartGallery w:val="Page Numbers (Bottom of Page)"/>
        <w:docPartUnique/>
      </w:docPartObj>
    </w:sdtPr>
    <w:sdtEndPr/>
    <w:sdtContent>
      <w:p w:rsidR="00AB61DA" w:rsidRDefault="00AB61DA">
        <w:pPr>
          <w:pStyle w:val="Pieddepage"/>
          <w:jc w:val="center"/>
        </w:pPr>
        <w:r>
          <w:fldChar w:fldCharType="begin"/>
        </w:r>
        <w:r>
          <w:instrText>PAGE   \* MERGEFORMAT</w:instrText>
        </w:r>
        <w:r>
          <w:fldChar w:fldCharType="separate"/>
        </w:r>
        <w:r w:rsidR="001F22ED">
          <w:rPr>
            <w:noProof/>
          </w:rPr>
          <w:t>5</w:t>
        </w:r>
        <w:r>
          <w:fldChar w:fldCharType="end"/>
        </w:r>
      </w:p>
    </w:sdtContent>
  </w:sdt>
  <w:p w:rsidR="00A77509" w:rsidRDefault="00A7750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09" w:rsidRDefault="009F530F">
    <w:pPr>
      <w:pStyle w:val="Pieddepage"/>
    </w:pPr>
    <w:r>
      <w:rPr>
        <w:noProof/>
        <w:lang w:eastAsia="fr-FR"/>
      </w:rPr>
      <w:drawing>
        <wp:anchor distT="0" distB="0" distL="114300" distR="114300" simplePos="0" relativeHeight="251675648" behindDoc="0" locked="0" layoutInCell="1" allowOverlap="1" wp14:anchorId="2FEAE18B" wp14:editId="60DB5CDF">
          <wp:simplePos x="0" y="0"/>
          <wp:positionH relativeFrom="column">
            <wp:posOffset>-687705</wp:posOffset>
          </wp:positionH>
          <wp:positionV relativeFrom="paragraph">
            <wp:posOffset>15875</wp:posOffset>
          </wp:positionV>
          <wp:extent cx="7553325" cy="1118870"/>
          <wp:effectExtent l="0" t="0" r="9525"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A4_IFE_l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1188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D81" w:rsidRDefault="002E7D81" w:rsidP="00A77509">
      <w:r>
        <w:separator/>
      </w:r>
    </w:p>
  </w:footnote>
  <w:footnote w:type="continuationSeparator" w:id="0">
    <w:p w:rsidR="002E7D81" w:rsidRDefault="002E7D81" w:rsidP="00A77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7C" w:rsidRDefault="00A77509" w:rsidP="0072337C">
    <w:pPr>
      <w:autoSpaceDE w:val="0"/>
      <w:autoSpaceDN w:val="0"/>
      <w:adjustRightInd w:val="0"/>
      <w:rPr>
        <w:rFonts w:cs="Arial"/>
        <w:color w:val="000000"/>
        <w:sz w:val="16"/>
        <w:szCs w:val="16"/>
      </w:rPr>
    </w:pPr>
    <w:r>
      <w:rPr>
        <w:noProof/>
        <w:lang w:eastAsia="fr-FR"/>
      </w:rPr>
      <w:drawing>
        <wp:anchor distT="0" distB="0" distL="114300" distR="114300" simplePos="0" relativeHeight="251660288" behindDoc="0" locked="0" layoutInCell="1" allowOverlap="1" wp14:anchorId="6F08B856" wp14:editId="3C94B4DA">
          <wp:simplePos x="0" y="0"/>
          <wp:positionH relativeFrom="column">
            <wp:posOffset>-899795</wp:posOffset>
          </wp:positionH>
          <wp:positionV relativeFrom="paragraph">
            <wp:posOffset>-346075</wp:posOffset>
          </wp:positionV>
          <wp:extent cx="2209800" cy="1227455"/>
          <wp:effectExtent l="0" t="0" r="0" b="0"/>
          <wp:wrapSquare wrapText="r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1227455"/>
                  </a:xfrm>
                  <a:prstGeom prst="rect">
                    <a:avLst/>
                  </a:prstGeom>
                </pic:spPr>
              </pic:pic>
            </a:graphicData>
          </a:graphic>
          <wp14:sizeRelH relativeFrom="margin">
            <wp14:pctWidth>0</wp14:pctWidth>
          </wp14:sizeRelH>
          <wp14:sizeRelV relativeFrom="margin">
            <wp14:pctHeight>0</wp14:pctHeight>
          </wp14:sizeRelV>
        </wp:anchor>
      </w:drawing>
    </w:r>
    <w:r w:rsidR="00AA4A14">
      <w:tab/>
    </w:r>
    <w:r w:rsidR="0072337C">
      <w:rPr>
        <w:rFonts w:cs="Arial"/>
        <w:color w:val="000000"/>
        <w:sz w:val="16"/>
        <w:szCs w:val="16"/>
      </w:rPr>
      <w:t xml:space="preserve">28/9/2015 Ressources </w:t>
    </w:r>
    <w:r w:rsidR="0072337C">
      <w:rPr>
        <w:rFonts w:cs="Arial"/>
        <w:color w:val="000000"/>
        <w:sz w:val="16"/>
        <w:szCs w:val="16"/>
      </w:rPr>
      <w:tab/>
    </w:r>
    <w:r w:rsidR="0072337C">
      <w:rPr>
        <w:rFonts w:cs="Arial"/>
        <w:color w:val="000000"/>
        <w:sz w:val="16"/>
        <w:szCs w:val="16"/>
      </w:rPr>
      <w:tab/>
    </w:r>
  </w:p>
  <w:p w:rsidR="00A77509" w:rsidRDefault="00A77509" w:rsidP="00AA4A14">
    <w:pPr>
      <w:pStyle w:val="En-tte"/>
      <w:tabs>
        <w:tab w:val="clear" w:pos="4536"/>
        <w:tab w:val="clear" w:pos="9072"/>
        <w:tab w:val="left" w:pos="73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sz w:val="20"/>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4">
    <w:nsid w:val="12144503"/>
    <w:multiLevelType w:val="multilevel"/>
    <w:tmpl w:val="6D12B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B7224"/>
    <w:multiLevelType w:val="multilevel"/>
    <w:tmpl w:val="58C4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46B72"/>
    <w:multiLevelType w:val="multilevel"/>
    <w:tmpl w:val="A9EA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17496"/>
    <w:multiLevelType w:val="multilevel"/>
    <w:tmpl w:val="E0E0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50169"/>
    <w:multiLevelType w:val="multilevel"/>
    <w:tmpl w:val="B2A8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A45D41"/>
    <w:multiLevelType w:val="multilevel"/>
    <w:tmpl w:val="9A5C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F3063C"/>
    <w:multiLevelType w:val="multilevel"/>
    <w:tmpl w:val="C5CC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4"/>
    <w:lvlOverride w:ilvl="1">
      <w:lvl w:ilvl="1">
        <w:numFmt w:val="bullet"/>
        <w:lvlText w:val=""/>
        <w:lvlJc w:val="left"/>
        <w:pPr>
          <w:tabs>
            <w:tab w:val="num" w:pos="1440"/>
          </w:tabs>
          <w:ind w:left="1440" w:hanging="360"/>
        </w:pPr>
        <w:rPr>
          <w:rFonts w:ascii="Symbol" w:hAnsi="Symbol" w:hint="default"/>
          <w:sz w:val="20"/>
        </w:rPr>
      </w:lvl>
    </w:lvlOverride>
  </w:num>
  <w:num w:numId="4">
    <w:abstractNumId w:val="8"/>
  </w:num>
  <w:num w:numId="5">
    <w:abstractNumId w:val="7"/>
  </w:num>
  <w:num w:numId="6">
    <w:abstractNumId w:val="6"/>
  </w:num>
  <w:num w:numId="7">
    <w:abstractNumId w:val="9"/>
  </w:num>
  <w:num w:numId="8">
    <w:abstractNumId w:val="1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81"/>
    <w:rsid w:val="00000E09"/>
    <w:rsid w:val="000617D7"/>
    <w:rsid w:val="000B10C9"/>
    <w:rsid w:val="001A3206"/>
    <w:rsid w:val="001F22ED"/>
    <w:rsid w:val="00235A02"/>
    <w:rsid w:val="002E7D81"/>
    <w:rsid w:val="003A6FFF"/>
    <w:rsid w:val="004979F4"/>
    <w:rsid w:val="0051614D"/>
    <w:rsid w:val="0072337C"/>
    <w:rsid w:val="00946FBB"/>
    <w:rsid w:val="009B25CE"/>
    <w:rsid w:val="009D6033"/>
    <w:rsid w:val="009F530F"/>
    <w:rsid w:val="00A23C4F"/>
    <w:rsid w:val="00A77509"/>
    <w:rsid w:val="00AA4A14"/>
    <w:rsid w:val="00AB61DA"/>
    <w:rsid w:val="00B7250E"/>
    <w:rsid w:val="00B95D71"/>
    <w:rsid w:val="00C01E74"/>
    <w:rsid w:val="00D04F7D"/>
    <w:rsid w:val="00DD106A"/>
    <w:rsid w:val="00E95A89"/>
    <w:rsid w:val="00F86F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A4A14"/>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7509"/>
    <w:rPr>
      <w:rFonts w:ascii="Tahoma" w:hAnsi="Tahoma" w:cs="Tahoma"/>
      <w:sz w:val="16"/>
      <w:szCs w:val="16"/>
    </w:rPr>
  </w:style>
  <w:style w:type="character" w:customStyle="1" w:styleId="TextedebullesCar">
    <w:name w:val="Texte de bulles Car"/>
    <w:basedOn w:val="Policepardfaut"/>
    <w:link w:val="Textedebulles"/>
    <w:uiPriority w:val="99"/>
    <w:semiHidden/>
    <w:rsid w:val="00A77509"/>
    <w:rPr>
      <w:rFonts w:ascii="Tahoma" w:hAnsi="Tahoma" w:cs="Tahoma"/>
      <w:sz w:val="16"/>
      <w:szCs w:val="16"/>
    </w:rPr>
  </w:style>
  <w:style w:type="paragraph" w:styleId="En-tte">
    <w:name w:val="header"/>
    <w:basedOn w:val="Normal"/>
    <w:link w:val="En-tteCar"/>
    <w:uiPriority w:val="99"/>
    <w:unhideWhenUsed/>
    <w:rsid w:val="00A77509"/>
    <w:pPr>
      <w:tabs>
        <w:tab w:val="center" w:pos="4536"/>
        <w:tab w:val="right" w:pos="9072"/>
      </w:tabs>
    </w:pPr>
  </w:style>
  <w:style w:type="character" w:customStyle="1" w:styleId="En-tteCar">
    <w:name w:val="En-tête Car"/>
    <w:basedOn w:val="Policepardfaut"/>
    <w:link w:val="En-tte"/>
    <w:uiPriority w:val="99"/>
    <w:rsid w:val="00A77509"/>
  </w:style>
  <w:style w:type="paragraph" w:styleId="Pieddepage">
    <w:name w:val="footer"/>
    <w:basedOn w:val="Normal"/>
    <w:link w:val="PieddepageCar"/>
    <w:uiPriority w:val="99"/>
    <w:unhideWhenUsed/>
    <w:rsid w:val="00A77509"/>
    <w:pPr>
      <w:tabs>
        <w:tab w:val="center" w:pos="4536"/>
        <w:tab w:val="right" w:pos="9072"/>
      </w:tabs>
    </w:pPr>
  </w:style>
  <w:style w:type="character" w:customStyle="1" w:styleId="PieddepageCar">
    <w:name w:val="Pied de page Car"/>
    <w:basedOn w:val="Policepardfaut"/>
    <w:link w:val="Pieddepage"/>
    <w:uiPriority w:val="99"/>
    <w:rsid w:val="00A77509"/>
  </w:style>
  <w:style w:type="paragraph" w:customStyle="1" w:styleId="Soustitre">
    <w:name w:val="Sous titre"/>
    <w:basedOn w:val="Normal"/>
    <w:next w:val="Sous-titre"/>
    <w:link w:val="SoustitreCar"/>
    <w:qFormat/>
    <w:rsid w:val="0051614D"/>
    <w:rPr>
      <w:sz w:val="28"/>
    </w:rPr>
  </w:style>
  <w:style w:type="paragraph" w:styleId="Sansinterligne">
    <w:name w:val="No Spacing"/>
    <w:uiPriority w:val="1"/>
    <w:semiHidden/>
    <w:qFormat/>
    <w:rsid w:val="00B7250E"/>
    <w:pPr>
      <w:spacing w:after="0" w:line="240" w:lineRule="auto"/>
    </w:pPr>
  </w:style>
  <w:style w:type="paragraph" w:styleId="Sous-titre">
    <w:name w:val="Subtitle"/>
    <w:basedOn w:val="Normal"/>
    <w:next w:val="Normal"/>
    <w:link w:val="Sous-titreCar"/>
    <w:uiPriority w:val="11"/>
    <w:semiHidden/>
    <w:rsid w:val="005161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AA4A14"/>
    <w:rPr>
      <w:rFonts w:asciiTheme="majorHAnsi" w:eastAsiaTheme="majorEastAsia" w:hAnsiTheme="majorHAnsi" w:cstheme="majorBidi"/>
      <w:i/>
      <w:iCs/>
      <w:color w:val="4F81BD" w:themeColor="accent1"/>
      <w:spacing w:val="15"/>
      <w:sz w:val="24"/>
      <w:szCs w:val="24"/>
    </w:rPr>
  </w:style>
  <w:style w:type="character" w:customStyle="1" w:styleId="SoustitreCar">
    <w:name w:val="Sous titre Car"/>
    <w:basedOn w:val="Policepardfaut"/>
    <w:link w:val="Soustitre"/>
    <w:rsid w:val="0051614D"/>
    <w:rPr>
      <w:rFonts w:ascii="Arial" w:hAnsi="Arial"/>
      <w:color w:val="000000" w:themeColor="text1"/>
      <w:sz w:val="28"/>
    </w:rPr>
  </w:style>
  <w:style w:type="paragraph" w:customStyle="1" w:styleId="Destinataire">
    <w:name w:val="Destinataire"/>
    <w:basedOn w:val="Normal"/>
    <w:next w:val="Normal"/>
    <w:qFormat/>
    <w:rsid w:val="00B7250E"/>
    <w:pPr>
      <w:ind w:left="6237"/>
    </w:pPr>
  </w:style>
  <w:style w:type="paragraph" w:customStyle="1" w:styleId="Annotationbasdepage">
    <w:name w:val="Annotation bas de page"/>
    <w:basedOn w:val="Notedebasdepage"/>
    <w:link w:val="AnnotationbasdepageCar"/>
    <w:autoRedefine/>
    <w:qFormat/>
    <w:rsid w:val="00B7250E"/>
    <w:rPr>
      <w:sz w:val="14"/>
    </w:rPr>
  </w:style>
  <w:style w:type="paragraph" w:styleId="Notedebasdepage">
    <w:name w:val="footnote text"/>
    <w:basedOn w:val="Normal"/>
    <w:link w:val="NotedebasdepageCar"/>
    <w:uiPriority w:val="99"/>
    <w:semiHidden/>
    <w:unhideWhenUsed/>
    <w:rsid w:val="00B7250E"/>
    <w:rPr>
      <w:sz w:val="20"/>
      <w:szCs w:val="20"/>
    </w:rPr>
  </w:style>
  <w:style w:type="character" w:customStyle="1" w:styleId="NotedebasdepageCar">
    <w:name w:val="Note de bas de page Car"/>
    <w:basedOn w:val="Policepardfaut"/>
    <w:link w:val="Notedebasdepage"/>
    <w:uiPriority w:val="99"/>
    <w:semiHidden/>
    <w:rsid w:val="00B7250E"/>
    <w:rPr>
      <w:rFonts w:ascii="Arial" w:hAnsi="Arial"/>
      <w:color w:val="000000" w:themeColor="text1"/>
      <w:sz w:val="20"/>
      <w:szCs w:val="20"/>
    </w:rPr>
  </w:style>
  <w:style w:type="character" w:customStyle="1" w:styleId="AnnotationbasdepageCar">
    <w:name w:val="Annotation bas de page Car"/>
    <w:basedOn w:val="NotedebasdepageCar"/>
    <w:link w:val="Annotationbasdepage"/>
    <w:rsid w:val="00B7250E"/>
    <w:rPr>
      <w:rFonts w:ascii="Arial" w:hAnsi="Arial"/>
      <w:color w:val="000000" w:themeColor="text1"/>
      <w:sz w:val="14"/>
      <w:szCs w:val="20"/>
    </w:rPr>
  </w:style>
  <w:style w:type="character" w:styleId="Lienhypertexte">
    <w:name w:val="Hyperlink"/>
    <w:basedOn w:val="Policepardfaut"/>
    <w:uiPriority w:val="99"/>
    <w:unhideWhenUsed/>
    <w:rsid w:val="000617D7"/>
    <w:rPr>
      <w:color w:val="0000FF"/>
      <w:u w:val="single"/>
    </w:rPr>
  </w:style>
  <w:style w:type="character" w:styleId="Appelnotedebasdep">
    <w:name w:val="footnote reference"/>
    <w:basedOn w:val="Policepardfaut"/>
    <w:uiPriority w:val="99"/>
    <w:semiHidden/>
    <w:unhideWhenUsed/>
    <w:rsid w:val="000617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A4A14"/>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7509"/>
    <w:rPr>
      <w:rFonts w:ascii="Tahoma" w:hAnsi="Tahoma" w:cs="Tahoma"/>
      <w:sz w:val="16"/>
      <w:szCs w:val="16"/>
    </w:rPr>
  </w:style>
  <w:style w:type="character" w:customStyle="1" w:styleId="TextedebullesCar">
    <w:name w:val="Texte de bulles Car"/>
    <w:basedOn w:val="Policepardfaut"/>
    <w:link w:val="Textedebulles"/>
    <w:uiPriority w:val="99"/>
    <w:semiHidden/>
    <w:rsid w:val="00A77509"/>
    <w:rPr>
      <w:rFonts w:ascii="Tahoma" w:hAnsi="Tahoma" w:cs="Tahoma"/>
      <w:sz w:val="16"/>
      <w:szCs w:val="16"/>
    </w:rPr>
  </w:style>
  <w:style w:type="paragraph" w:styleId="En-tte">
    <w:name w:val="header"/>
    <w:basedOn w:val="Normal"/>
    <w:link w:val="En-tteCar"/>
    <w:uiPriority w:val="99"/>
    <w:unhideWhenUsed/>
    <w:rsid w:val="00A77509"/>
    <w:pPr>
      <w:tabs>
        <w:tab w:val="center" w:pos="4536"/>
        <w:tab w:val="right" w:pos="9072"/>
      </w:tabs>
    </w:pPr>
  </w:style>
  <w:style w:type="character" w:customStyle="1" w:styleId="En-tteCar">
    <w:name w:val="En-tête Car"/>
    <w:basedOn w:val="Policepardfaut"/>
    <w:link w:val="En-tte"/>
    <w:uiPriority w:val="99"/>
    <w:rsid w:val="00A77509"/>
  </w:style>
  <w:style w:type="paragraph" w:styleId="Pieddepage">
    <w:name w:val="footer"/>
    <w:basedOn w:val="Normal"/>
    <w:link w:val="PieddepageCar"/>
    <w:uiPriority w:val="99"/>
    <w:unhideWhenUsed/>
    <w:rsid w:val="00A77509"/>
    <w:pPr>
      <w:tabs>
        <w:tab w:val="center" w:pos="4536"/>
        <w:tab w:val="right" w:pos="9072"/>
      </w:tabs>
    </w:pPr>
  </w:style>
  <w:style w:type="character" w:customStyle="1" w:styleId="PieddepageCar">
    <w:name w:val="Pied de page Car"/>
    <w:basedOn w:val="Policepardfaut"/>
    <w:link w:val="Pieddepage"/>
    <w:uiPriority w:val="99"/>
    <w:rsid w:val="00A77509"/>
  </w:style>
  <w:style w:type="paragraph" w:customStyle="1" w:styleId="Soustitre">
    <w:name w:val="Sous titre"/>
    <w:basedOn w:val="Normal"/>
    <w:next w:val="Sous-titre"/>
    <w:link w:val="SoustitreCar"/>
    <w:qFormat/>
    <w:rsid w:val="0051614D"/>
    <w:rPr>
      <w:sz w:val="28"/>
    </w:rPr>
  </w:style>
  <w:style w:type="paragraph" w:styleId="Sansinterligne">
    <w:name w:val="No Spacing"/>
    <w:uiPriority w:val="1"/>
    <w:semiHidden/>
    <w:qFormat/>
    <w:rsid w:val="00B7250E"/>
    <w:pPr>
      <w:spacing w:after="0" w:line="240" w:lineRule="auto"/>
    </w:pPr>
  </w:style>
  <w:style w:type="paragraph" w:styleId="Sous-titre">
    <w:name w:val="Subtitle"/>
    <w:basedOn w:val="Normal"/>
    <w:next w:val="Normal"/>
    <w:link w:val="Sous-titreCar"/>
    <w:uiPriority w:val="11"/>
    <w:semiHidden/>
    <w:rsid w:val="005161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AA4A14"/>
    <w:rPr>
      <w:rFonts w:asciiTheme="majorHAnsi" w:eastAsiaTheme="majorEastAsia" w:hAnsiTheme="majorHAnsi" w:cstheme="majorBidi"/>
      <w:i/>
      <w:iCs/>
      <w:color w:val="4F81BD" w:themeColor="accent1"/>
      <w:spacing w:val="15"/>
      <w:sz w:val="24"/>
      <w:szCs w:val="24"/>
    </w:rPr>
  </w:style>
  <w:style w:type="character" w:customStyle="1" w:styleId="SoustitreCar">
    <w:name w:val="Sous titre Car"/>
    <w:basedOn w:val="Policepardfaut"/>
    <w:link w:val="Soustitre"/>
    <w:rsid w:val="0051614D"/>
    <w:rPr>
      <w:rFonts w:ascii="Arial" w:hAnsi="Arial"/>
      <w:color w:val="000000" w:themeColor="text1"/>
      <w:sz w:val="28"/>
    </w:rPr>
  </w:style>
  <w:style w:type="paragraph" w:customStyle="1" w:styleId="Destinataire">
    <w:name w:val="Destinataire"/>
    <w:basedOn w:val="Normal"/>
    <w:next w:val="Normal"/>
    <w:qFormat/>
    <w:rsid w:val="00B7250E"/>
    <w:pPr>
      <w:ind w:left="6237"/>
    </w:pPr>
  </w:style>
  <w:style w:type="paragraph" w:customStyle="1" w:styleId="Annotationbasdepage">
    <w:name w:val="Annotation bas de page"/>
    <w:basedOn w:val="Notedebasdepage"/>
    <w:link w:val="AnnotationbasdepageCar"/>
    <w:autoRedefine/>
    <w:qFormat/>
    <w:rsid w:val="00B7250E"/>
    <w:rPr>
      <w:sz w:val="14"/>
    </w:rPr>
  </w:style>
  <w:style w:type="paragraph" w:styleId="Notedebasdepage">
    <w:name w:val="footnote text"/>
    <w:basedOn w:val="Normal"/>
    <w:link w:val="NotedebasdepageCar"/>
    <w:uiPriority w:val="99"/>
    <w:semiHidden/>
    <w:unhideWhenUsed/>
    <w:rsid w:val="00B7250E"/>
    <w:rPr>
      <w:sz w:val="20"/>
      <w:szCs w:val="20"/>
    </w:rPr>
  </w:style>
  <w:style w:type="character" w:customStyle="1" w:styleId="NotedebasdepageCar">
    <w:name w:val="Note de bas de page Car"/>
    <w:basedOn w:val="Policepardfaut"/>
    <w:link w:val="Notedebasdepage"/>
    <w:uiPriority w:val="99"/>
    <w:semiHidden/>
    <w:rsid w:val="00B7250E"/>
    <w:rPr>
      <w:rFonts w:ascii="Arial" w:hAnsi="Arial"/>
      <w:color w:val="000000" w:themeColor="text1"/>
      <w:sz w:val="20"/>
      <w:szCs w:val="20"/>
    </w:rPr>
  </w:style>
  <w:style w:type="character" w:customStyle="1" w:styleId="AnnotationbasdepageCar">
    <w:name w:val="Annotation bas de page Car"/>
    <w:basedOn w:val="NotedebasdepageCar"/>
    <w:link w:val="Annotationbasdepage"/>
    <w:rsid w:val="00B7250E"/>
    <w:rPr>
      <w:rFonts w:ascii="Arial" w:hAnsi="Arial"/>
      <w:color w:val="000000" w:themeColor="text1"/>
      <w:sz w:val="14"/>
      <w:szCs w:val="20"/>
    </w:rPr>
  </w:style>
  <w:style w:type="character" w:styleId="Lienhypertexte">
    <w:name w:val="Hyperlink"/>
    <w:basedOn w:val="Policepardfaut"/>
    <w:uiPriority w:val="99"/>
    <w:unhideWhenUsed/>
    <w:rsid w:val="000617D7"/>
    <w:rPr>
      <w:color w:val="0000FF"/>
      <w:u w:val="single"/>
    </w:rPr>
  </w:style>
  <w:style w:type="character" w:styleId="Appelnotedebasdep">
    <w:name w:val="footnote reference"/>
    <w:basedOn w:val="Policepardfaut"/>
    <w:uiPriority w:val="99"/>
    <w:semiHidden/>
    <w:unhideWhenUsed/>
    <w:rsid w:val="000617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7084">
      <w:bodyDiv w:val="1"/>
      <w:marLeft w:val="0"/>
      <w:marRight w:val="0"/>
      <w:marTop w:val="0"/>
      <w:marBottom w:val="0"/>
      <w:divBdr>
        <w:top w:val="none" w:sz="0" w:space="0" w:color="auto"/>
        <w:left w:val="none" w:sz="0" w:space="0" w:color="auto"/>
        <w:bottom w:val="none" w:sz="0" w:space="0" w:color="auto"/>
        <w:right w:val="none" w:sz="0" w:space="0" w:color="auto"/>
      </w:divBdr>
    </w:div>
    <w:div w:id="12204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ea.ife@ens-lyon.f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utaux\AppData\Local\Temp\modele-courrier-if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F0D4-5D7F-40D0-AE9F-2A4D9BDB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modele-courrier-ife</Template>
  <TotalTime>16</TotalTime>
  <Pages>5</Pages>
  <Words>1254</Words>
  <Characters>6901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Courvoisier</dc:creator>
  <cp:lastModifiedBy>Marianne Bensimon</cp:lastModifiedBy>
  <cp:revision>7</cp:revision>
  <cp:lastPrinted>2016-09-22T09:33:00Z</cp:lastPrinted>
  <dcterms:created xsi:type="dcterms:W3CDTF">2017-12-19T09:18:00Z</dcterms:created>
  <dcterms:modified xsi:type="dcterms:W3CDTF">2018-02-15T09:16:00Z</dcterms:modified>
</cp:coreProperties>
</file>